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307" w:rsidRPr="00F32252" w:rsidRDefault="00F32252" w:rsidP="00F32252">
      <w:pPr>
        <w:spacing w:before="71" w:line="260" w:lineRule="exact"/>
        <w:ind w:right="5"/>
        <w:jc w:val="center"/>
        <w:rPr>
          <w:rFonts w:ascii="Arial" w:hAnsi="Arial" w:cs="Arial"/>
          <w:sz w:val="24"/>
          <w:szCs w:val="24"/>
        </w:rPr>
      </w:pPr>
      <w:r w:rsidRPr="00F32252">
        <w:rPr>
          <w:rFonts w:ascii="Arial" w:hAnsi="Arial" w:cs="Arial"/>
          <w:b/>
          <w:spacing w:val="-5"/>
          <w:position w:val="-1"/>
          <w:sz w:val="24"/>
          <w:szCs w:val="24"/>
          <w:u w:val="thick" w:color="000000"/>
        </w:rPr>
        <w:t>D</w:t>
      </w:r>
      <w:r w:rsidRPr="00F32252">
        <w:rPr>
          <w:rFonts w:ascii="Arial" w:hAnsi="Arial" w:cs="Arial"/>
          <w:b/>
          <w:spacing w:val="-3"/>
          <w:position w:val="-1"/>
          <w:sz w:val="24"/>
          <w:szCs w:val="24"/>
          <w:u w:val="thick" w:color="000000"/>
        </w:rPr>
        <w:t>A</w:t>
      </w:r>
      <w:r w:rsidRPr="00F32252">
        <w:rPr>
          <w:rFonts w:ascii="Arial" w:hAnsi="Arial" w:cs="Arial"/>
          <w:b/>
          <w:spacing w:val="-5"/>
          <w:position w:val="-1"/>
          <w:sz w:val="24"/>
          <w:szCs w:val="24"/>
          <w:u w:val="thick" w:color="000000"/>
        </w:rPr>
        <w:t>F</w:t>
      </w:r>
      <w:r w:rsidRPr="00F32252">
        <w:rPr>
          <w:rFonts w:ascii="Arial" w:hAnsi="Arial" w:cs="Arial"/>
          <w:b/>
          <w:spacing w:val="-4"/>
          <w:position w:val="-1"/>
          <w:sz w:val="24"/>
          <w:szCs w:val="24"/>
          <w:u w:val="thick" w:color="000000"/>
        </w:rPr>
        <w:t>T</w:t>
      </w:r>
      <w:r w:rsidRPr="00F32252">
        <w:rPr>
          <w:rFonts w:ascii="Arial" w:hAnsi="Arial" w:cs="Arial"/>
          <w:b/>
          <w:spacing w:val="-3"/>
          <w:position w:val="-1"/>
          <w:sz w:val="24"/>
          <w:szCs w:val="24"/>
          <w:u w:val="thick" w:color="000000"/>
        </w:rPr>
        <w:t>A</w:t>
      </w:r>
      <w:r w:rsidRPr="00F32252">
        <w:rPr>
          <w:rFonts w:ascii="Arial" w:hAnsi="Arial" w:cs="Arial"/>
          <w:b/>
          <w:position w:val="-1"/>
          <w:sz w:val="24"/>
          <w:szCs w:val="24"/>
          <w:u w:val="thick" w:color="000000"/>
        </w:rPr>
        <w:t>R</w:t>
      </w:r>
      <w:r w:rsidRPr="00F32252">
        <w:rPr>
          <w:rFonts w:ascii="Arial" w:hAnsi="Arial" w:cs="Arial"/>
          <w:b/>
          <w:spacing w:val="-8"/>
          <w:position w:val="-1"/>
          <w:sz w:val="24"/>
          <w:szCs w:val="24"/>
          <w:u w:val="thick" w:color="000000"/>
        </w:rPr>
        <w:t xml:space="preserve"> </w:t>
      </w:r>
      <w:r w:rsidRPr="00F32252">
        <w:rPr>
          <w:rFonts w:ascii="Arial" w:hAnsi="Arial" w:cs="Arial"/>
          <w:b/>
          <w:spacing w:val="-5"/>
          <w:position w:val="-1"/>
          <w:sz w:val="24"/>
          <w:szCs w:val="24"/>
          <w:u w:val="thick" w:color="000000"/>
        </w:rPr>
        <w:t>RI</w:t>
      </w:r>
      <w:r w:rsidRPr="00F32252">
        <w:rPr>
          <w:rFonts w:ascii="Arial" w:hAnsi="Arial" w:cs="Arial"/>
          <w:b/>
          <w:spacing w:val="-2"/>
          <w:position w:val="-1"/>
          <w:sz w:val="24"/>
          <w:szCs w:val="24"/>
          <w:u w:val="thick" w:color="000000"/>
        </w:rPr>
        <w:t>W</w:t>
      </w:r>
      <w:r w:rsidRPr="00F32252">
        <w:rPr>
          <w:rFonts w:ascii="Arial" w:hAnsi="Arial" w:cs="Arial"/>
          <w:b/>
          <w:spacing w:val="-5"/>
          <w:position w:val="-1"/>
          <w:sz w:val="24"/>
          <w:szCs w:val="24"/>
          <w:u w:val="thick" w:color="000000"/>
        </w:rPr>
        <w:t>A</w:t>
      </w:r>
      <w:r w:rsidRPr="00F32252">
        <w:rPr>
          <w:rFonts w:ascii="Arial" w:hAnsi="Arial" w:cs="Arial"/>
          <w:b/>
          <w:spacing w:val="-3"/>
          <w:position w:val="-1"/>
          <w:sz w:val="24"/>
          <w:szCs w:val="24"/>
          <w:u w:val="thick" w:color="000000"/>
        </w:rPr>
        <w:t>Y</w:t>
      </w:r>
      <w:r w:rsidRPr="00F32252">
        <w:rPr>
          <w:rFonts w:ascii="Arial" w:hAnsi="Arial" w:cs="Arial"/>
          <w:b/>
          <w:spacing w:val="-5"/>
          <w:position w:val="-1"/>
          <w:sz w:val="24"/>
          <w:szCs w:val="24"/>
          <w:u w:val="thick" w:color="000000"/>
        </w:rPr>
        <w:t>A</w:t>
      </w:r>
      <w:r w:rsidRPr="00F32252">
        <w:rPr>
          <w:rFonts w:ascii="Arial" w:hAnsi="Arial" w:cs="Arial"/>
          <w:b/>
          <w:position w:val="-1"/>
          <w:sz w:val="24"/>
          <w:szCs w:val="24"/>
          <w:u w:val="thick" w:color="000000"/>
        </w:rPr>
        <w:t>T</w:t>
      </w:r>
      <w:r w:rsidRPr="00F32252">
        <w:rPr>
          <w:rFonts w:ascii="Arial" w:hAnsi="Arial" w:cs="Arial"/>
          <w:b/>
          <w:spacing w:val="-9"/>
          <w:position w:val="-1"/>
          <w:sz w:val="24"/>
          <w:szCs w:val="24"/>
          <w:u w:val="thick" w:color="000000"/>
        </w:rPr>
        <w:t xml:space="preserve"> </w:t>
      </w:r>
      <w:r w:rsidRPr="00F32252">
        <w:rPr>
          <w:rFonts w:ascii="Arial" w:hAnsi="Arial" w:cs="Arial"/>
          <w:b/>
          <w:spacing w:val="-2"/>
          <w:position w:val="-1"/>
          <w:sz w:val="24"/>
          <w:szCs w:val="24"/>
          <w:u w:val="thick" w:color="000000"/>
        </w:rPr>
        <w:t>H</w:t>
      </w:r>
      <w:r w:rsidRPr="00F32252">
        <w:rPr>
          <w:rFonts w:ascii="Arial" w:hAnsi="Arial" w:cs="Arial"/>
          <w:b/>
          <w:spacing w:val="-5"/>
          <w:position w:val="-1"/>
          <w:sz w:val="24"/>
          <w:szCs w:val="24"/>
          <w:u w:val="thick" w:color="000000"/>
        </w:rPr>
        <w:t>ID</w:t>
      </w:r>
      <w:r w:rsidRPr="00F32252">
        <w:rPr>
          <w:rFonts w:ascii="Arial" w:hAnsi="Arial" w:cs="Arial"/>
          <w:b/>
          <w:spacing w:val="-3"/>
          <w:position w:val="-1"/>
          <w:sz w:val="24"/>
          <w:szCs w:val="24"/>
          <w:u w:val="thick" w:color="000000"/>
        </w:rPr>
        <w:t>U</w:t>
      </w:r>
      <w:r w:rsidRPr="00F32252">
        <w:rPr>
          <w:rFonts w:ascii="Arial" w:hAnsi="Arial" w:cs="Arial"/>
          <w:b/>
          <w:position w:val="-1"/>
          <w:sz w:val="24"/>
          <w:szCs w:val="24"/>
          <w:u w:val="thick" w:color="000000"/>
        </w:rPr>
        <w:t>P</w:t>
      </w:r>
    </w:p>
    <w:p w:rsidR="00392307" w:rsidRPr="00F32252" w:rsidRDefault="00392307">
      <w:pPr>
        <w:spacing w:before="9" w:line="180" w:lineRule="exact"/>
        <w:rPr>
          <w:rFonts w:ascii="Arial" w:hAnsi="Arial" w:cs="Arial"/>
          <w:sz w:val="19"/>
          <w:szCs w:val="19"/>
        </w:rPr>
      </w:pPr>
    </w:p>
    <w:p w:rsidR="00392307" w:rsidRPr="00F32252" w:rsidRDefault="00392307">
      <w:pPr>
        <w:spacing w:line="200" w:lineRule="exact"/>
        <w:rPr>
          <w:rFonts w:ascii="Arial" w:hAnsi="Arial" w:cs="Arial"/>
        </w:rPr>
      </w:pPr>
    </w:p>
    <w:p w:rsidR="00392307" w:rsidRPr="00F32252" w:rsidRDefault="00392307">
      <w:pPr>
        <w:spacing w:line="200" w:lineRule="exact"/>
        <w:rPr>
          <w:rFonts w:ascii="Arial" w:hAnsi="Arial" w:cs="Arial"/>
        </w:rPr>
      </w:pPr>
    </w:p>
    <w:p w:rsidR="00392307" w:rsidRPr="00F32252" w:rsidRDefault="00392307">
      <w:pPr>
        <w:spacing w:line="200" w:lineRule="exact"/>
        <w:rPr>
          <w:rFonts w:ascii="Arial" w:hAnsi="Arial" w:cs="Arial"/>
        </w:rPr>
      </w:pPr>
    </w:p>
    <w:p w:rsidR="00392307" w:rsidRPr="00C95400" w:rsidRDefault="00F32252">
      <w:pPr>
        <w:spacing w:before="33" w:line="280" w:lineRule="auto"/>
        <w:ind w:left="9185" w:right="428" w:firstLine="43"/>
        <w:jc w:val="right"/>
        <w:rPr>
          <w:rFonts w:ascii="Arial" w:hAnsi="Arial" w:cs="Arial"/>
          <w:b/>
        </w:rPr>
      </w:pPr>
      <w:r w:rsidRPr="00C95400">
        <w:rPr>
          <w:rFonts w:ascii="Arial" w:hAnsi="Arial" w:cs="Arial"/>
          <w:b/>
          <w:spacing w:val="2"/>
        </w:rPr>
        <w:t>P</w:t>
      </w:r>
      <w:r w:rsidRPr="00C95400">
        <w:rPr>
          <w:rFonts w:ascii="Arial" w:hAnsi="Arial" w:cs="Arial"/>
          <w:b/>
          <w:spacing w:val="1"/>
        </w:rPr>
        <w:t>A</w:t>
      </w:r>
      <w:r w:rsidRPr="00C95400">
        <w:rPr>
          <w:rFonts w:ascii="Arial" w:hAnsi="Arial" w:cs="Arial"/>
          <w:b/>
        </w:rPr>
        <w:t>S</w:t>
      </w:r>
      <w:r w:rsidRPr="00C95400">
        <w:rPr>
          <w:rFonts w:ascii="Arial" w:hAnsi="Arial" w:cs="Arial"/>
          <w:b/>
          <w:spacing w:val="12"/>
        </w:rPr>
        <w:t xml:space="preserve"> </w:t>
      </w:r>
      <w:r w:rsidRPr="00C95400">
        <w:rPr>
          <w:rFonts w:ascii="Arial" w:hAnsi="Arial" w:cs="Arial"/>
          <w:b/>
          <w:spacing w:val="2"/>
          <w:w w:val="102"/>
        </w:rPr>
        <w:t>P</w:t>
      </w:r>
      <w:r w:rsidRPr="00C95400">
        <w:rPr>
          <w:rFonts w:ascii="Arial" w:hAnsi="Arial" w:cs="Arial"/>
          <w:b/>
          <w:spacing w:val="1"/>
          <w:w w:val="102"/>
        </w:rPr>
        <w:t>H</w:t>
      </w:r>
      <w:r w:rsidRPr="00C95400">
        <w:rPr>
          <w:rFonts w:ascii="Arial" w:hAnsi="Arial" w:cs="Arial"/>
          <w:b/>
          <w:spacing w:val="4"/>
          <w:w w:val="102"/>
        </w:rPr>
        <w:t>O</w:t>
      </w:r>
      <w:r w:rsidRPr="00C95400">
        <w:rPr>
          <w:rFonts w:ascii="Arial" w:hAnsi="Arial" w:cs="Arial"/>
          <w:b/>
          <w:w w:val="102"/>
        </w:rPr>
        <w:t xml:space="preserve">TO </w:t>
      </w:r>
      <w:r w:rsidRPr="00C95400">
        <w:rPr>
          <w:rFonts w:ascii="Arial" w:hAnsi="Arial" w:cs="Arial"/>
          <w:b/>
          <w:spacing w:val="-11"/>
          <w:w w:val="98"/>
        </w:rPr>
        <w:t>H</w:t>
      </w:r>
      <w:r w:rsidRPr="00C95400">
        <w:rPr>
          <w:rFonts w:ascii="Arial" w:hAnsi="Arial" w:cs="Arial"/>
          <w:b/>
          <w:spacing w:val="-13"/>
          <w:w w:val="98"/>
        </w:rPr>
        <w:t>IT</w:t>
      </w:r>
      <w:r w:rsidRPr="00C95400">
        <w:rPr>
          <w:rFonts w:ascii="Arial" w:hAnsi="Arial" w:cs="Arial"/>
          <w:b/>
          <w:spacing w:val="-12"/>
          <w:w w:val="98"/>
        </w:rPr>
        <w:t>A</w:t>
      </w:r>
      <w:r w:rsidRPr="00C95400">
        <w:rPr>
          <w:rFonts w:ascii="Arial" w:hAnsi="Arial" w:cs="Arial"/>
          <w:b/>
          <w:w w:val="98"/>
        </w:rPr>
        <w:t>M</w:t>
      </w:r>
      <w:r w:rsidRPr="00C95400">
        <w:rPr>
          <w:rFonts w:ascii="Arial" w:hAnsi="Arial" w:cs="Arial"/>
          <w:b/>
          <w:spacing w:val="-13"/>
          <w:w w:val="98"/>
        </w:rPr>
        <w:t xml:space="preserve"> </w:t>
      </w:r>
      <w:r w:rsidRPr="00C95400">
        <w:rPr>
          <w:rFonts w:ascii="Arial" w:hAnsi="Arial" w:cs="Arial"/>
          <w:b/>
          <w:spacing w:val="-11"/>
          <w:w w:val="99"/>
        </w:rPr>
        <w:t>P</w:t>
      </w:r>
      <w:r w:rsidRPr="00C95400">
        <w:rPr>
          <w:rFonts w:ascii="Arial" w:hAnsi="Arial" w:cs="Arial"/>
          <w:b/>
          <w:spacing w:val="-12"/>
          <w:w w:val="99"/>
        </w:rPr>
        <w:t>U</w:t>
      </w:r>
      <w:r w:rsidRPr="00C95400">
        <w:rPr>
          <w:rFonts w:ascii="Arial" w:hAnsi="Arial" w:cs="Arial"/>
          <w:b/>
          <w:spacing w:val="-13"/>
          <w:w w:val="99"/>
        </w:rPr>
        <w:t>TI</w:t>
      </w:r>
      <w:r w:rsidRPr="00C95400">
        <w:rPr>
          <w:rFonts w:ascii="Arial" w:hAnsi="Arial" w:cs="Arial"/>
          <w:b/>
          <w:w w:val="99"/>
        </w:rPr>
        <w:t>H</w:t>
      </w:r>
    </w:p>
    <w:p w:rsidR="00392307" w:rsidRPr="00C95400" w:rsidRDefault="00F53BE9">
      <w:pPr>
        <w:spacing w:line="220" w:lineRule="exact"/>
        <w:ind w:right="84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6023610</wp:posOffset>
                </wp:positionH>
                <wp:positionV relativeFrom="page">
                  <wp:posOffset>1036955</wp:posOffset>
                </wp:positionV>
                <wp:extent cx="1089660" cy="1449705"/>
                <wp:effectExtent l="3810" t="8255" r="1905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1449705"/>
                          <a:chOff x="9486" y="1633"/>
                          <a:chExt cx="1716" cy="228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9493" y="1640"/>
                            <a:ext cx="1701" cy="2268"/>
                            <a:chOff x="9493" y="1640"/>
                            <a:chExt cx="1701" cy="2268"/>
                          </a:xfrm>
                        </wpg:grpSpPr>
                        <wps:wsp>
                          <wps:cNvPr id="3" name="Freeform 14"/>
                          <wps:cNvSpPr>
                            <a:spLocks/>
                          </wps:cNvSpPr>
                          <wps:spPr bwMode="auto">
                            <a:xfrm>
                              <a:off x="9493" y="1640"/>
                              <a:ext cx="1701" cy="2268"/>
                            </a:xfrm>
                            <a:custGeom>
                              <a:avLst/>
                              <a:gdLst>
                                <a:gd name="T0" fmla="+- 0 9493 9493"/>
                                <a:gd name="T1" fmla="*/ T0 w 1701"/>
                                <a:gd name="T2" fmla="+- 0 3908 1640"/>
                                <a:gd name="T3" fmla="*/ 3908 h 2268"/>
                                <a:gd name="T4" fmla="+- 0 11194 9493"/>
                                <a:gd name="T5" fmla="*/ T4 w 1701"/>
                                <a:gd name="T6" fmla="+- 0 3908 1640"/>
                                <a:gd name="T7" fmla="*/ 3908 h 2268"/>
                                <a:gd name="T8" fmla="+- 0 11194 9493"/>
                                <a:gd name="T9" fmla="*/ T8 w 1701"/>
                                <a:gd name="T10" fmla="+- 0 1640 1640"/>
                                <a:gd name="T11" fmla="*/ 1640 h 2268"/>
                                <a:gd name="T12" fmla="+- 0 9493 9493"/>
                                <a:gd name="T13" fmla="*/ T12 w 1701"/>
                                <a:gd name="T14" fmla="+- 0 1640 1640"/>
                                <a:gd name="T15" fmla="*/ 1640 h 2268"/>
                                <a:gd name="T16" fmla="+- 0 9493 9493"/>
                                <a:gd name="T17" fmla="*/ T16 w 1701"/>
                                <a:gd name="T18" fmla="+- 0 3908 1640"/>
                                <a:gd name="T19" fmla="*/ 3908 h 2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1" h="2268">
                                  <a:moveTo>
                                    <a:pt x="0" y="2268"/>
                                  </a:moveTo>
                                  <a:lnTo>
                                    <a:pt x="1701" y="2268"/>
                                  </a:lnTo>
                                  <a:lnTo>
                                    <a:pt x="17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9648" y="1721"/>
                              <a:ext cx="1428" cy="269"/>
                              <a:chOff x="9648" y="1721"/>
                              <a:chExt cx="1428" cy="269"/>
                            </a:xfrm>
                          </wpg:grpSpPr>
                          <wps:wsp>
                            <wps:cNvPr id="5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9648" y="1721"/>
                                <a:ext cx="1428" cy="269"/>
                              </a:xfrm>
                              <a:custGeom>
                                <a:avLst/>
                                <a:gdLst>
                                  <a:gd name="T0" fmla="+- 0 9648 9648"/>
                                  <a:gd name="T1" fmla="*/ T0 w 1428"/>
                                  <a:gd name="T2" fmla="+- 0 1990 1721"/>
                                  <a:gd name="T3" fmla="*/ 1990 h 269"/>
                                  <a:gd name="T4" fmla="+- 0 11076 9648"/>
                                  <a:gd name="T5" fmla="*/ T4 w 1428"/>
                                  <a:gd name="T6" fmla="+- 0 1990 1721"/>
                                  <a:gd name="T7" fmla="*/ 1990 h 269"/>
                                  <a:gd name="T8" fmla="+- 0 11076 9648"/>
                                  <a:gd name="T9" fmla="*/ T8 w 1428"/>
                                  <a:gd name="T10" fmla="+- 0 1721 1721"/>
                                  <a:gd name="T11" fmla="*/ 1721 h 269"/>
                                  <a:gd name="T12" fmla="+- 0 9648 9648"/>
                                  <a:gd name="T13" fmla="*/ T12 w 1428"/>
                                  <a:gd name="T14" fmla="+- 0 1721 1721"/>
                                  <a:gd name="T15" fmla="*/ 1721 h 269"/>
                                  <a:gd name="T16" fmla="+- 0 9648 9648"/>
                                  <a:gd name="T17" fmla="*/ T16 w 1428"/>
                                  <a:gd name="T18" fmla="+- 0 1990 1721"/>
                                  <a:gd name="T19" fmla="*/ 1990 h 26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428" h="269">
                                    <a:moveTo>
                                      <a:pt x="0" y="269"/>
                                    </a:moveTo>
                                    <a:lnTo>
                                      <a:pt x="1428" y="269"/>
                                    </a:lnTo>
                                    <a:lnTo>
                                      <a:pt x="142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9648" y="1990"/>
                                <a:ext cx="1428" cy="269"/>
                                <a:chOff x="9648" y="1990"/>
                                <a:chExt cx="1428" cy="269"/>
                              </a:xfrm>
                            </wpg:grpSpPr>
                            <wps:wsp>
                              <wps:cNvPr id="7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48" y="1990"/>
                                  <a:ext cx="1428" cy="269"/>
                                </a:xfrm>
                                <a:custGeom>
                                  <a:avLst/>
                                  <a:gdLst>
                                    <a:gd name="T0" fmla="+- 0 9648 9648"/>
                                    <a:gd name="T1" fmla="*/ T0 w 1428"/>
                                    <a:gd name="T2" fmla="+- 0 2259 1990"/>
                                    <a:gd name="T3" fmla="*/ 2259 h 269"/>
                                    <a:gd name="T4" fmla="+- 0 11076 9648"/>
                                    <a:gd name="T5" fmla="*/ T4 w 1428"/>
                                    <a:gd name="T6" fmla="+- 0 2259 1990"/>
                                    <a:gd name="T7" fmla="*/ 2259 h 269"/>
                                    <a:gd name="T8" fmla="+- 0 11076 9648"/>
                                    <a:gd name="T9" fmla="*/ T8 w 1428"/>
                                    <a:gd name="T10" fmla="+- 0 1990 1990"/>
                                    <a:gd name="T11" fmla="*/ 1990 h 269"/>
                                    <a:gd name="T12" fmla="+- 0 9648 9648"/>
                                    <a:gd name="T13" fmla="*/ T12 w 1428"/>
                                    <a:gd name="T14" fmla="+- 0 1990 1990"/>
                                    <a:gd name="T15" fmla="*/ 1990 h 269"/>
                                    <a:gd name="T16" fmla="+- 0 9648 9648"/>
                                    <a:gd name="T17" fmla="*/ T16 w 1428"/>
                                    <a:gd name="T18" fmla="+- 0 2259 1990"/>
                                    <a:gd name="T19" fmla="*/ 2259 h 26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28" h="269">
                                      <a:moveTo>
                                        <a:pt x="0" y="269"/>
                                      </a:moveTo>
                                      <a:lnTo>
                                        <a:pt x="1428" y="269"/>
                                      </a:lnTo>
                                      <a:lnTo>
                                        <a:pt x="142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648" y="2259"/>
                                  <a:ext cx="1428" cy="269"/>
                                  <a:chOff x="9648" y="2259"/>
                                  <a:chExt cx="1428" cy="269"/>
                                </a:xfrm>
                              </wpg:grpSpPr>
                              <wps:wsp>
                                <wps:cNvPr id="9" name="Freeform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648" y="2259"/>
                                    <a:ext cx="1428" cy="269"/>
                                  </a:xfrm>
                                  <a:custGeom>
                                    <a:avLst/>
                                    <a:gdLst>
                                      <a:gd name="T0" fmla="+- 0 9648 9648"/>
                                      <a:gd name="T1" fmla="*/ T0 w 1428"/>
                                      <a:gd name="T2" fmla="+- 0 2528 2259"/>
                                      <a:gd name="T3" fmla="*/ 2528 h 269"/>
                                      <a:gd name="T4" fmla="+- 0 11076 9648"/>
                                      <a:gd name="T5" fmla="*/ T4 w 1428"/>
                                      <a:gd name="T6" fmla="+- 0 2528 2259"/>
                                      <a:gd name="T7" fmla="*/ 2528 h 269"/>
                                      <a:gd name="T8" fmla="+- 0 11076 9648"/>
                                      <a:gd name="T9" fmla="*/ T8 w 1428"/>
                                      <a:gd name="T10" fmla="+- 0 2259 2259"/>
                                      <a:gd name="T11" fmla="*/ 2259 h 269"/>
                                      <a:gd name="T12" fmla="+- 0 9648 9648"/>
                                      <a:gd name="T13" fmla="*/ T12 w 1428"/>
                                      <a:gd name="T14" fmla="+- 0 2259 2259"/>
                                      <a:gd name="T15" fmla="*/ 2259 h 269"/>
                                      <a:gd name="T16" fmla="+- 0 9648 9648"/>
                                      <a:gd name="T17" fmla="*/ T16 w 1428"/>
                                      <a:gd name="T18" fmla="+- 0 2528 2259"/>
                                      <a:gd name="T19" fmla="*/ 2528 h 2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28" h="269">
                                        <a:moveTo>
                                          <a:pt x="0" y="269"/>
                                        </a:moveTo>
                                        <a:lnTo>
                                          <a:pt x="1428" y="269"/>
                                        </a:lnTo>
                                        <a:lnTo>
                                          <a:pt x="1428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0" name="Group 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619" y="2528"/>
                                    <a:ext cx="1457" cy="269"/>
                                    <a:chOff x="9619" y="2528"/>
                                    <a:chExt cx="1457" cy="269"/>
                                  </a:xfrm>
                                </wpg:grpSpPr>
                                <wps:wsp>
                                  <wps:cNvPr id="11" name="Freeform 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619" y="2528"/>
                                      <a:ext cx="1457" cy="269"/>
                                    </a:xfrm>
                                    <a:custGeom>
                                      <a:avLst/>
                                      <a:gdLst>
                                        <a:gd name="T0" fmla="+- 0 9619 9619"/>
                                        <a:gd name="T1" fmla="*/ T0 w 1457"/>
                                        <a:gd name="T2" fmla="+- 0 2796 2528"/>
                                        <a:gd name="T3" fmla="*/ 2796 h 269"/>
                                        <a:gd name="T4" fmla="+- 0 11076 9619"/>
                                        <a:gd name="T5" fmla="*/ T4 w 1457"/>
                                        <a:gd name="T6" fmla="+- 0 2796 2528"/>
                                        <a:gd name="T7" fmla="*/ 2796 h 269"/>
                                        <a:gd name="T8" fmla="+- 0 11076 9619"/>
                                        <a:gd name="T9" fmla="*/ T8 w 1457"/>
                                        <a:gd name="T10" fmla="+- 0 2528 2528"/>
                                        <a:gd name="T11" fmla="*/ 2528 h 269"/>
                                        <a:gd name="T12" fmla="+- 0 9619 9619"/>
                                        <a:gd name="T13" fmla="*/ T12 w 1457"/>
                                        <a:gd name="T14" fmla="+- 0 2528 2528"/>
                                        <a:gd name="T15" fmla="*/ 2528 h 269"/>
                                        <a:gd name="T16" fmla="+- 0 9619 9619"/>
                                        <a:gd name="T17" fmla="*/ T16 w 1457"/>
                                        <a:gd name="T18" fmla="+- 0 2796 2528"/>
                                        <a:gd name="T19" fmla="*/ 2796 h 269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7" h="269">
                                          <a:moveTo>
                                            <a:pt x="0" y="268"/>
                                          </a:moveTo>
                                          <a:lnTo>
                                            <a:pt x="1457" y="268"/>
                                          </a:lnTo>
                                          <a:lnTo>
                                            <a:pt x="1457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268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2" name="Group 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619" y="2796"/>
                                      <a:ext cx="1457" cy="269"/>
                                      <a:chOff x="9619" y="2796"/>
                                      <a:chExt cx="1457" cy="269"/>
                                    </a:xfrm>
                                  </wpg:grpSpPr>
                                  <wps:wsp>
                                    <wps:cNvPr id="13" name="Freeform 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619" y="2796"/>
                                        <a:ext cx="1457" cy="269"/>
                                      </a:xfrm>
                                      <a:custGeom>
                                        <a:avLst/>
                                        <a:gdLst>
                                          <a:gd name="T0" fmla="+- 0 9619 9619"/>
                                          <a:gd name="T1" fmla="*/ T0 w 1457"/>
                                          <a:gd name="T2" fmla="+- 0 3065 2796"/>
                                          <a:gd name="T3" fmla="*/ 3065 h 269"/>
                                          <a:gd name="T4" fmla="+- 0 11076 9619"/>
                                          <a:gd name="T5" fmla="*/ T4 w 1457"/>
                                          <a:gd name="T6" fmla="+- 0 3065 2796"/>
                                          <a:gd name="T7" fmla="*/ 3065 h 269"/>
                                          <a:gd name="T8" fmla="+- 0 11076 9619"/>
                                          <a:gd name="T9" fmla="*/ T8 w 1457"/>
                                          <a:gd name="T10" fmla="+- 0 2796 2796"/>
                                          <a:gd name="T11" fmla="*/ 2796 h 269"/>
                                          <a:gd name="T12" fmla="+- 0 9619 9619"/>
                                          <a:gd name="T13" fmla="*/ T12 w 1457"/>
                                          <a:gd name="T14" fmla="+- 0 2796 2796"/>
                                          <a:gd name="T15" fmla="*/ 2796 h 269"/>
                                          <a:gd name="T16" fmla="+- 0 9619 9619"/>
                                          <a:gd name="T17" fmla="*/ T16 w 1457"/>
                                          <a:gd name="T18" fmla="+- 0 3065 2796"/>
                                          <a:gd name="T19" fmla="*/ 3065 h 269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457" h="269">
                                            <a:moveTo>
                                              <a:pt x="0" y="269"/>
                                            </a:moveTo>
                                            <a:lnTo>
                                              <a:pt x="1457" y="269"/>
                                            </a:lnTo>
                                            <a:lnTo>
                                              <a:pt x="1457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269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D3E9FA" id="Group 2" o:spid="_x0000_s1026" style="position:absolute;margin-left:474.3pt;margin-top:81.65pt;width:85.8pt;height:114.15pt;z-index:-251652096;mso-position-horizontal-relative:page;mso-position-vertical-relative:page" coordorigin="9486,1633" coordsize="1716,2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">
                <v:group id="Group 3" o:spid="_x0000_s1027" style="position:absolute;left:9493;top:1640;width:1701;height:2268" coordorigin="9493,1640" coordsize="1701,2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4" o:spid="_x0000_s1028" style="position:absolute;left:9493;top:1640;width:1701;height:2268;visibility:visible;mso-wrap-style:square;v-text-anchor:top" coordsize="1701,2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kzsMIA&#10;AADaAAAADwAAAGRycy9kb3ducmV2LnhtbESPW2sCMRCF3wv+hzCCbzWrQilb4yJdBItF6oU+D5vZ&#10;i91MwiZd139vCgUfD+fycZbZYFrRU+cbywpm0wQEcWF1w5WC82nz/ArCB2SNrWVScCMP2Wr0tMRU&#10;2ysfqD+GSsQR9ikqqENwqZS+qMmgn1pHHL3SdgZDlF0ldYfXOG5aOU+SF2mw4Uio0dF7TcXP8ddE&#10;SPmVu3LvzGYX7HefbPOPw+dFqcl4WL+BCDSER/i/vdUKFvB3Jd4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GTOwwgAAANoAAAAPAAAAAAAAAAAAAAAAAJgCAABkcnMvZG93&#10;bnJldi54bWxQSwUGAAAAAAQABAD1AAAAhwMAAAAA&#10;" path="m,2268r1701,l1701,,,,,2268xe" filled="f">
                    <v:path arrowok="t" o:connecttype="custom" o:connectlocs="0,3908;1701,3908;1701,1640;0,1640;0,3908" o:connectangles="0,0,0,0,0"/>
                  </v:shape>
                  <v:group id="Group 4" o:spid="_x0000_s1029" style="position:absolute;left:9648;top:1721;width:1428;height:269" coordorigin="9648,1721" coordsize="1428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Freeform 13" o:spid="_x0000_s1030" style="position:absolute;left:9648;top:1721;width:1428;height:269;visibility:visible;mso-wrap-style:square;v-text-anchor:top" coordsize="142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6OXMMA&#10;AADaAAAADwAAAGRycy9kb3ducmV2LnhtbESPT2sCMRTE70K/Q3gFb262BcVujVILil6EtX/Oj83r&#10;ZtnNS9hEXf30TUHocZiZ3zCL1WA7caY+NI4VPGU5COLK6YZrBZ8fm8kcRIjIGjvHpOBKAVbLh9EC&#10;C+0uXNL5GGuRIBwKVGBi9IWUoTJkMWTOEyfvx/UWY5J9LXWPlwS3nXzO85m02HBaMOjp3VDVHk9W&#10;wVftX9bl/vbtD21YH2RbdvnWKDV+HN5eQUQa4n/43t5pBVP4u5Ju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6OXMMAAADaAAAADwAAAAAAAAAAAAAAAACYAgAAZHJzL2Rv&#10;d25yZXYueG1sUEsFBgAAAAAEAAQA9QAAAIgDAAAAAA==&#10;" path="m,269r1428,l1428,,,,,269xe" stroked="f">
                      <v:path arrowok="t" o:connecttype="custom" o:connectlocs="0,1990;1428,1990;1428,1721;0,1721;0,1990" o:connectangles="0,0,0,0,0"/>
                    </v:shape>
                    <v:group id="Group 5" o:spid="_x0000_s1031" style="position:absolute;left:9648;top:1990;width:1428;height:269" coordorigin="9648,1990" coordsize="1428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shape id="Freeform 12" o:spid="_x0000_s1032" style="position:absolute;left:9648;top:1990;width:1428;height:269;visibility:visible;mso-wrap-style:square;v-text-anchor:top" coordsize="142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C1sMMA&#10;AADaAAAADwAAAGRycy9kb3ducmV2LnhtbESPT2sCMRTE70K/Q3gFb262PajdGqUWFL0Ia/+cH5vX&#10;zbKbl7CJuvrpm4LQ4zAzv2EWq8F24kx9aBwreMpyEMSV0w3XCj4/NpM5iBCRNXaOScGVAqyWD6MF&#10;FtpduKTzMdYiQTgUqMDE6AspQ2XIYsicJ07ej+stxiT7WuoeLwluO/mc51NpseG0YNDTu6GqPZ6s&#10;gq/av6zL/e3bH9qwPsi27PKtUWr8OLy9gog0xP/wvb3TCmbwdyXd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C1sMMAAADaAAAADwAAAAAAAAAAAAAAAACYAgAAZHJzL2Rv&#10;d25yZXYueG1sUEsFBgAAAAAEAAQA9QAAAIgDAAAAAA==&#10;" path="m,269r1428,l1428,,,,,269xe" stroked="f">
                        <v:path arrowok="t" o:connecttype="custom" o:connectlocs="0,2259;1428,2259;1428,1990;0,1990;0,2259" o:connectangles="0,0,0,0,0"/>
                      </v:shape>
                      <v:group id="Group 6" o:spid="_x0000_s1033" style="position:absolute;left:9648;top:2259;width:1428;height:269" coordorigin="9648,2259" coordsize="1428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shape id="Freeform 11" o:spid="_x0000_s1034" style="position:absolute;left:9648;top:2259;width:1428;height:269;visibility:visible;mso-wrap-style:square;v-text-anchor:top" coordsize="142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OEWcIA&#10;AADaAAAADwAAAGRycy9kb3ducmV2LnhtbESPT4vCMBTE78J+h/AW9qapHhatRtGFFb0Idf+cH82z&#10;KW1eQhO17qffCILHYWZ+wyxWvW3FhbpQO1YwHmUgiEuna64UfH99DqcgQkTW2DomBTcKsFq+DBaY&#10;a3flgi7HWIkE4ZCjAhOjz6UMpSGLYeQ8cfJOrrMYk+wqqTu8Jrht5STL3qXFmtOCQU8fhsrmeLYK&#10;fio/2xT7v19/aMLmIJuizbZGqbfXfj0HEamPz/CjvdMKZnC/km6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Y4RZwgAAANoAAAAPAAAAAAAAAAAAAAAAAJgCAABkcnMvZG93&#10;bnJldi54bWxQSwUGAAAAAAQABAD1AAAAhwMAAAAA&#10;" path="m,269r1428,l1428,,,,,269xe" stroked="f">
                          <v:path arrowok="t" o:connecttype="custom" o:connectlocs="0,2528;1428,2528;1428,2259;0,2259;0,2528" o:connectangles="0,0,0,0,0"/>
                        </v:shape>
                        <v:group id="Group 7" o:spid="_x0000_s1035" style="position:absolute;left:9619;top:2528;width:1457;height:269" coordorigin="9619,2528" coordsize="1457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  <v:shape id="Freeform 10" o:spid="_x0000_s1036" style="position:absolute;left:9619;top:2528;width:1457;height:269;visibility:visible;mso-wrap-style:square;v-text-anchor:top" coordsize="1457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ZVJ8EA&#10;AADbAAAADwAAAGRycy9kb3ducmV2LnhtbERPTWvCQBC9C/0PyxS8mU0qiKRZpRVa9VCsWjwP2TEb&#10;mp0N2dXEf+8WhN7m8T6nWA62EVfqfO1YQZakIIhLp2uuFPwcPyZzED4ga2wck4IbeVgunkYF5tr1&#10;vKfrIVQihrDPUYEJoc2l9KUhiz5xLXHkzq6zGCLsKqk77GO4beRLms6kxZpjg8GWVobK38PFKlh9&#10;ro/fu7512Qnn7+t6atzXdq/U+Hl4ewURaAj/4od7o+P8DP5+iQf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GVSfBAAAA2wAAAA8AAAAAAAAAAAAAAAAAmAIAAGRycy9kb3du&#10;cmV2LnhtbFBLBQYAAAAABAAEAPUAAACGAwAAAAA=&#10;" path="m,268r1457,l1457,,,,,268xe" stroked="f">
                            <v:path arrowok="t" o:connecttype="custom" o:connectlocs="0,2796;1457,2796;1457,2528;0,2528;0,2796" o:connectangles="0,0,0,0,0"/>
                          </v:shape>
                          <v:group id="Group 8" o:spid="_x0000_s1037" style="position:absolute;left:9619;top:2796;width:1457;height:269" coordorigin="9619,2796" coordsize="1457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    <v:shape id="Freeform 9" o:spid="_x0000_s1038" style="position:absolute;left:9619;top:2796;width:1457;height:269;visibility:visible;mso-wrap-style:square;v-text-anchor:top" coordsize="1457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huy8IA&#10;AADbAAAADwAAAGRycy9kb3ducmV2LnhtbERPTWvCQBC9F/wPywje6kYDRVJXUcFqD6VNLD0P2TEb&#10;zM6G7DZJ/323UPA2j/c56+1oG9FT52vHChbzBARx6XTNlYLPy/FxBcIHZI2NY1LwQx62m8nDGjPt&#10;Bs6pL0IlYgj7DBWYENpMSl8asujnriWO3NV1FkOEXSV1h0MMt41cJsmTtFhzbDDY0sFQeSu+rYLD&#10;y+ny8T60bvGFq/2pTo17e82Vmk3H3TOIQGO4i//dZx3np/D3Szx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2G7LwgAAANsAAAAPAAAAAAAAAAAAAAAAAJgCAABkcnMvZG93&#10;bnJldi54bWxQSwUGAAAAAAQABAD1AAAAhwMAAAAA&#10;" path="m,269r1457,l1457,,,,,269xe" stroked="f">
                              <v:path arrowok="t" o:connecttype="custom" o:connectlocs="0,3065;1457,3065;1457,2796;0,2796;0,3065" o:connectangles="0,0,0,0,0"/>
                            </v:shape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F32252" w:rsidRPr="00C95400">
        <w:rPr>
          <w:rFonts w:ascii="Arial" w:hAnsi="Arial" w:cs="Arial"/>
          <w:b/>
        </w:rPr>
        <w:t>3</w:t>
      </w:r>
      <w:r w:rsidR="00F32252" w:rsidRPr="00C95400">
        <w:rPr>
          <w:rFonts w:ascii="Arial" w:hAnsi="Arial" w:cs="Arial"/>
          <w:b/>
          <w:spacing w:val="9"/>
        </w:rPr>
        <w:t xml:space="preserve"> </w:t>
      </w:r>
      <w:r w:rsidR="00F32252" w:rsidRPr="00C95400">
        <w:rPr>
          <w:rFonts w:ascii="Arial" w:hAnsi="Arial" w:cs="Arial"/>
          <w:b/>
        </w:rPr>
        <w:t>X</w:t>
      </w:r>
      <w:r w:rsidR="00F32252" w:rsidRPr="00C95400">
        <w:rPr>
          <w:rFonts w:ascii="Arial" w:hAnsi="Arial" w:cs="Arial"/>
          <w:b/>
          <w:spacing w:val="9"/>
        </w:rPr>
        <w:t xml:space="preserve"> </w:t>
      </w:r>
      <w:r w:rsidR="00F32252" w:rsidRPr="00C95400">
        <w:rPr>
          <w:rFonts w:ascii="Arial" w:hAnsi="Arial" w:cs="Arial"/>
          <w:b/>
        </w:rPr>
        <w:t>4</w:t>
      </w:r>
    </w:p>
    <w:p w:rsidR="00392307" w:rsidRPr="00F32252" w:rsidRDefault="00392307">
      <w:pPr>
        <w:spacing w:line="200" w:lineRule="exact"/>
        <w:rPr>
          <w:rFonts w:ascii="Arial" w:hAnsi="Arial" w:cs="Arial"/>
        </w:rPr>
      </w:pPr>
    </w:p>
    <w:p w:rsidR="00392307" w:rsidRPr="00F32252" w:rsidRDefault="00392307">
      <w:pPr>
        <w:spacing w:line="200" w:lineRule="exact"/>
        <w:rPr>
          <w:rFonts w:ascii="Arial" w:hAnsi="Arial" w:cs="Arial"/>
        </w:rPr>
      </w:pPr>
    </w:p>
    <w:p w:rsidR="00392307" w:rsidRPr="00F32252" w:rsidRDefault="00392307">
      <w:pPr>
        <w:spacing w:line="200" w:lineRule="exact"/>
        <w:rPr>
          <w:rFonts w:ascii="Arial" w:hAnsi="Arial" w:cs="Arial"/>
        </w:rPr>
      </w:pPr>
    </w:p>
    <w:p w:rsidR="00392307" w:rsidRPr="00F32252" w:rsidRDefault="00392307">
      <w:pPr>
        <w:spacing w:before="3" w:line="280" w:lineRule="exact"/>
        <w:rPr>
          <w:rFonts w:ascii="Arial" w:hAnsi="Arial" w:cs="Arial"/>
          <w:sz w:val="28"/>
          <w:szCs w:val="28"/>
        </w:rPr>
      </w:pPr>
    </w:p>
    <w:p w:rsidR="00392307" w:rsidRPr="00F32252" w:rsidRDefault="00F32252">
      <w:pPr>
        <w:spacing w:before="30" w:line="260" w:lineRule="exact"/>
        <w:ind w:left="117"/>
        <w:rPr>
          <w:rFonts w:ascii="Arial" w:hAnsi="Arial" w:cs="Arial"/>
          <w:sz w:val="23"/>
          <w:szCs w:val="23"/>
        </w:rPr>
      </w:pPr>
      <w:r w:rsidRPr="00F32252">
        <w:rPr>
          <w:rFonts w:ascii="Arial" w:hAnsi="Arial" w:cs="Arial"/>
          <w:b/>
          <w:spacing w:val="-1"/>
          <w:position w:val="-1"/>
          <w:sz w:val="23"/>
          <w:szCs w:val="23"/>
        </w:rPr>
        <w:t>I</w:t>
      </w:r>
      <w:r w:rsidRPr="00F32252">
        <w:rPr>
          <w:rFonts w:ascii="Arial" w:hAnsi="Arial" w:cs="Arial"/>
          <w:b/>
          <w:position w:val="-1"/>
          <w:sz w:val="23"/>
          <w:szCs w:val="23"/>
        </w:rPr>
        <w:t xml:space="preserve">.   </w:t>
      </w:r>
      <w:r w:rsidRPr="00F32252">
        <w:rPr>
          <w:rFonts w:ascii="Arial" w:hAnsi="Arial" w:cs="Arial"/>
          <w:b/>
          <w:spacing w:val="51"/>
          <w:position w:val="-1"/>
          <w:sz w:val="23"/>
          <w:szCs w:val="23"/>
        </w:rPr>
        <w:t xml:space="preserve"> </w:t>
      </w:r>
      <w:r w:rsidRPr="00F32252">
        <w:rPr>
          <w:rFonts w:ascii="Arial" w:hAnsi="Arial" w:cs="Arial"/>
          <w:b/>
          <w:position w:val="-1"/>
          <w:sz w:val="23"/>
          <w:szCs w:val="23"/>
        </w:rPr>
        <w:t>KETE</w:t>
      </w:r>
      <w:r w:rsidRPr="00F32252">
        <w:rPr>
          <w:rFonts w:ascii="Arial" w:hAnsi="Arial" w:cs="Arial"/>
          <w:b/>
          <w:spacing w:val="-1"/>
          <w:position w:val="-1"/>
          <w:sz w:val="23"/>
          <w:szCs w:val="23"/>
        </w:rPr>
        <w:t>RAN</w:t>
      </w:r>
      <w:r w:rsidRPr="00F32252">
        <w:rPr>
          <w:rFonts w:ascii="Arial" w:hAnsi="Arial" w:cs="Arial"/>
          <w:b/>
          <w:position w:val="-1"/>
          <w:sz w:val="23"/>
          <w:szCs w:val="23"/>
        </w:rPr>
        <w:t>G</w:t>
      </w:r>
      <w:r w:rsidRPr="00F32252">
        <w:rPr>
          <w:rFonts w:ascii="Arial" w:hAnsi="Arial" w:cs="Arial"/>
          <w:b/>
          <w:spacing w:val="-1"/>
          <w:position w:val="-1"/>
          <w:sz w:val="23"/>
          <w:szCs w:val="23"/>
        </w:rPr>
        <w:t>A</w:t>
      </w:r>
      <w:r w:rsidRPr="00F32252">
        <w:rPr>
          <w:rFonts w:ascii="Arial" w:hAnsi="Arial" w:cs="Arial"/>
          <w:b/>
          <w:position w:val="-1"/>
          <w:sz w:val="23"/>
          <w:szCs w:val="23"/>
        </w:rPr>
        <w:t>N</w:t>
      </w:r>
      <w:r w:rsidRPr="00F32252">
        <w:rPr>
          <w:rFonts w:ascii="Arial" w:hAnsi="Arial" w:cs="Arial"/>
          <w:b/>
          <w:spacing w:val="-1"/>
          <w:position w:val="-1"/>
          <w:sz w:val="23"/>
          <w:szCs w:val="23"/>
        </w:rPr>
        <w:t xml:space="preserve"> </w:t>
      </w:r>
      <w:r w:rsidRPr="00F32252">
        <w:rPr>
          <w:rFonts w:ascii="Arial" w:hAnsi="Arial" w:cs="Arial"/>
          <w:b/>
          <w:spacing w:val="1"/>
          <w:position w:val="-1"/>
          <w:sz w:val="23"/>
          <w:szCs w:val="23"/>
        </w:rPr>
        <w:t>P</w:t>
      </w:r>
      <w:r w:rsidRPr="00F32252">
        <w:rPr>
          <w:rFonts w:ascii="Arial" w:hAnsi="Arial" w:cs="Arial"/>
          <w:b/>
          <w:position w:val="-1"/>
          <w:sz w:val="23"/>
          <w:szCs w:val="23"/>
        </w:rPr>
        <w:t>E</w:t>
      </w:r>
      <w:r w:rsidRPr="00F32252">
        <w:rPr>
          <w:rFonts w:ascii="Arial" w:hAnsi="Arial" w:cs="Arial"/>
          <w:b/>
          <w:spacing w:val="-1"/>
          <w:position w:val="-1"/>
          <w:sz w:val="23"/>
          <w:szCs w:val="23"/>
        </w:rPr>
        <w:t>R</w:t>
      </w:r>
      <w:r w:rsidRPr="00F32252">
        <w:rPr>
          <w:rFonts w:ascii="Arial" w:hAnsi="Arial" w:cs="Arial"/>
          <w:b/>
          <w:spacing w:val="-2"/>
          <w:position w:val="-1"/>
          <w:sz w:val="23"/>
          <w:szCs w:val="23"/>
        </w:rPr>
        <w:t>O</w:t>
      </w:r>
      <w:r w:rsidRPr="00F32252">
        <w:rPr>
          <w:rFonts w:ascii="Arial" w:hAnsi="Arial" w:cs="Arial"/>
          <w:b/>
          <w:spacing w:val="-1"/>
          <w:position w:val="-1"/>
          <w:sz w:val="23"/>
          <w:szCs w:val="23"/>
        </w:rPr>
        <w:t>RAN</w:t>
      </w:r>
      <w:r w:rsidRPr="00F32252">
        <w:rPr>
          <w:rFonts w:ascii="Arial" w:hAnsi="Arial" w:cs="Arial"/>
          <w:b/>
          <w:position w:val="-1"/>
          <w:sz w:val="23"/>
          <w:szCs w:val="23"/>
        </w:rPr>
        <w:t>G</w:t>
      </w:r>
      <w:r w:rsidRPr="00F32252">
        <w:rPr>
          <w:rFonts w:ascii="Arial" w:hAnsi="Arial" w:cs="Arial"/>
          <w:b/>
          <w:spacing w:val="-1"/>
          <w:position w:val="-1"/>
          <w:sz w:val="23"/>
          <w:szCs w:val="23"/>
        </w:rPr>
        <w:t>A</w:t>
      </w:r>
      <w:r w:rsidRPr="00F32252">
        <w:rPr>
          <w:rFonts w:ascii="Arial" w:hAnsi="Arial" w:cs="Arial"/>
          <w:b/>
          <w:position w:val="-1"/>
          <w:sz w:val="23"/>
          <w:szCs w:val="23"/>
        </w:rPr>
        <w:t>N</w:t>
      </w:r>
    </w:p>
    <w:p w:rsidR="00392307" w:rsidRPr="00F32252" w:rsidRDefault="00392307">
      <w:pPr>
        <w:spacing w:before="1" w:line="260" w:lineRule="exact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1450"/>
        <w:gridCol w:w="2794"/>
        <w:gridCol w:w="5771"/>
      </w:tblGrid>
      <w:tr w:rsidR="00392307" w:rsidRPr="00F32252" w:rsidTr="00C95400">
        <w:trPr>
          <w:trHeight w:hRule="exact" w:val="576"/>
        </w:trPr>
        <w:tc>
          <w:tcPr>
            <w:tcW w:w="6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392307">
            <w:pPr>
              <w:spacing w:before="3" w:line="120" w:lineRule="exact"/>
              <w:rPr>
                <w:rFonts w:ascii="Arial" w:hAnsi="Arial" w:cs="Arial"/>
                <w:sz w:val="13"/>
                <w:szCs w:val="13"/>
              </w:rPr>
            </w:pPr>
          </w:p>
          <w:p w:rsidR="00392307" w:rsidRPr="00F32252" w:rsidRDefault="00F32252">
            <w:pPr>
              <w:ind w:left="199" w:right="20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252">
              <w:rPr>
                <w:rFonts w:ascii="Arial" w:hAnsi="Arial" w:cs="Arial"/>
                <w:spacing w:val="-5"/>
                <w:sz w:val="24"/>
                <w:szCs w:val="24"/>
              </w:rPr>
              <w:t>1.</w:t>
            </w:r>
          </w:p>
        </w:tc>
        <w:tc>
          <w:tcPr>
            <w:tcW w:w="424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392307">
            <w:pPr>
              <w:spacing w:before="3" w:line="120" w:lineRule="exact"/>
              <w:rPr>
                <w:rFonts w:ascii="Arial" w:hAnsi="Arial" w:cs="Arial"/>
                <w:sz w:val="13"/>
                <w:szCs w:val="13"/>
              </w:rPr>
            </w:pPr>
          </w:p>
          <w:p w:rsidR="00392307" w:rsidRPr="00F32252" w:rsidRDefault="00F32252">
            <w:pPr>
              <w:ind w:left="33"/>
              <w:rPr>
                <w:rFonts w:ascii="Arial" w:hAnsi="Arial" w:cs="Arial"/>
                <w:sz w:val="24"/>
                <w:szCs w:val="24"/>
              </w:rPr>
            </w:pPr>
            <w:r w:rsidRPr="00F32252">
              <w:rPr>
                <w:rFonts w:ascii="Arial" w:hAnsi="Arial" w:cs="Arial"/>
                <w:spacing w:val="-10"/>
                <w:sz w:val="24"/>
                <w:szCs w:val="24"/>
              </w:rPr>
              <w:t>NA</w:t>
            </w:r>
            <w:r w:rsidRPr="00F32252">
              <w:rPr>
                <w:rFonts w:ascii="Arial" w:hAnsi="Arial" w:cs="Arial"/>
                <w:spacing w:val="-7"/>
                <w:sz w:val="24"/>
                <w:szCs w:val="24"/>
              </w:rPr>
              <w:t>M</w:t>
            </w:r>
            <w:r w:rsidRPr="00F32252">
              <w:rPr>
                <w:rFonts w:ascii="Arial" w:hAnsi="Arial" w:cs="Arial"/>
                <w:sz w:val="24"/>
                <w:szCs w:val="24"/>
              </w:rPr>
              <w:t>A</w:t>
            </w:r>
            <w:r w:rsidRPr="00F32252">
              <w:rPr>
                <w:rFonts w:ascii="Arial" w:hAnsi="Arial" w:cs="Arial"/>
                <w:spacing w:val="-17"/>
                <w:sz w:val="24"/>
                <w:szCs w:val="24"/>
              </w:rPr>
              <w:t xml:space="preserve"> </w:t>
            </w:r>
            <w:r w:rsidRPr="00F32252">
              <w:rPr>
                <w:rFonts w:ascii="Arial" w:hAnsi="Arial" w:cs="Arial"/>
                <w:spacing w:val="-12"/>
                <w:sz w:val="24"/>
                <w:szCs w:val="24"/>
              </w:rPr>
              <w:t>L</w:t>
            </w:r>
            <w:r w:rsidRPr="00F32252">
              <w:rPr>
                <w:rFonts w:ascii="Arial" w:hAnsi="Arial" w:cs="Arial"/>
                <w:spacing w:val="-7"/>
                <w:sz w:val="24"/>
                <w:szCs w:val="24"/>
              </w:rPr>
              <w:t>E</w:t>
            </w:r>
            <w:r w:rsidRPr="00F32252">
              <w:rPr>
                <w:rFonts w:ascii="Arial" w:hAnsi="Arial" w:cs="Arial"/>
                <w:spacing w:val="-10"/>
                <w:sz w:val="24"/>
                <w:szCs w:val="24"/>
              </w:rPr>
              <w:t>N</w:t>
            </w:r>
            <w:r w:rsidRPr="00F32252">
              <w:rPr>
                <w:rFonts w:ascii="Arial" w:hAnsi="Arial" w:cs="Arial"/>
                <w:spacing w:val="-8"/>
                <w:sz w:val="24"/>
                <w:szCs w:val="24"/>
              </w:rPr>
              <w:t>G</w:t>
            </w:r>
            <w:r w:rsidRPr="00F32252">
              <w:rPr>
                <w:rFonts w:ascii="Arial" w:hAnsi="Arial" w:cs="Arial"/>
                <w:spacing w:val="-10"/>
                <w:sz w:val="24"/>
                <w:szCs w:val="24"/>
              </w:rPr>
              <w:t>KA</w:t>
            </w:r>
            <w:r w:rsidRPr="00F32252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57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</w:tr>
      <w:tr w:rsidR="00392307" w:rsidRPr="00F32252" w:rsidTr="00C95400">
        <w:trPr>
          <w:trHeight w:hRule="exact" w:val="538"/>
        </w:trPr>
        <w:tc>
          <w:tcPr>
            <w:tcW w:w="6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392307">
            <w:pPr>
              <w:spacing w:before="6" w:line="100" w:lineRule="exact"/>
              <w:rPr>
                <w:rFonts w:ascii="Arial" w:hAnsi="Arial" w:cs="Arial"/>
                <w:sz w:val="11"/>
                <w:szCs w:val="11"/>
              </w:rPr>
            </w:pPr>
          </w:p>
          <w:p w:rsidR="00392307" w:rsidRPr="00F32252" w:rsidRDefault="00F32252">
            <w:pPr>
              <w:ind w:left="196" w:right="1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25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24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392307">
            <w:pPr>
              <w:spacing w:before="8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392307" w:rsidRPr="00F32252" w:rsidRDefault="00F32252">
            <w:pPr>
              <w:ind w:left="33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sz w:val="23"/>
                <w:szCs w:val="23"/>
              </w:rPr>
              <w:t>N</w:t>
            </w:r>
            <w:r w:rsidRPr="00F32252">
              <w:rPr>
                <w:rFonts w:ascii="Arial" w:hAnsi="Arial" w:cs="Arial"/>
                <w:spacing w:val="-4"/>
                <w:sz w:val="23"/>
                <w:szCs w:val="23"/>
              </w:rPr>
              <w:t xml:space="preserve"> </w:t>
            </w:r>
            <w:r w:rsidRPr="00F32252">
              <w:rPr>
                <w:rFonts w:ascii="Arial" w:hAnsi="Arial" w:cs="Arial"/>
                <w:sz w:val="23"/>
                <w:szCs w:val="23"/>
              </w:rPr>
              <w:t>I</w:t>
            </w:r>
            <w:r w:rsidRPr="00F32252">
              <w:rPr>
                <w:rFonts w:ascii="Arial" w:hAnsi="Arial" w:cs="Arial"/>
                <w:spacing w:val="6"/>
                <w:sz w:val="23"/>
                <w:szCs w:val="23"/>
              </w:rPr>
              <w:t xml:space="preserve"> </w:t>
            </w:r>
            <w:r w:rsidRPr="00F32252">
              <w:rPr>
                <w:rFonts w:ascii="Arial" w:hAnsi="Arial" w:cs="Arial"/>
                <w:sz w:val="23"/>
                <w:szCs w:val="23"/>
              </w:rPr>
              <w:t>P</w:t>
            </w:r>
          </w:p>
        </w:tc>
        <w:tc>
          <w:tcPr>
            <w:tcW w:w="57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</w:tr>
      <w:tr w:rsidR="00392307" w:rsidRPr="00F32252" w:rsidTr="00C95400">
        <w:trPr>
          <w:trHeight w:hRule="exact" w:val="528"/>
        </w:trPr>
        <w:tc>
          <w:tcPr>
            <w:tcW w:w="6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392307">
            <w:pPr>
              <w:spacing w:before="1" w:line="100" w:lineRule="exact"/>
              <w:rPr>
                <w:rFonts w:ascii="Arial" w:hAnsi="Arial" w:cs="Arial"/>
                <w:sz w:val="11"/>
                <w:szCs w:val="11"/>
              </w:rPr>
            </w:pPr>
          </w:p>
          <w:p w:rsidR="00392307" w:rsidRPr="00F32252" w:rsidRDefault="00F32252">
            <w:pPr>
              <w:ind w:left="196" w:right="1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25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24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392307">
            <w:pPr>
              <w:spacing w:before="1" w:line="100" w:lineRule="exact"/>
              <w:rPr>
                <w:rFonts w:ascii="Arial" w:hAnsi="Arial" w:cs="Arial"/>
                <w:sz w:val="11"/>
                <w:szCs w:val="11"/>
              </w:rPr>
            </w:pPr>
          </w:p>
          <w:p w:rsidR="00392307" w:rsidRPr="00F32252" w:rsidRDefault="00F32252">
            <w:pPr>
              <w:ind w:left="3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2252">
              <w:rPr>
                <w:rFonts w:ascii="Arial" w:hAnsi="Arial" w:cs="Arial"/>
                <w:spacing w:val="-4"/>
                <w:sz w:val="24"/>
                <w:szCs w:val="24"/>
              </w:rPr>
              <w:t>P</w:t>
            </w:r>
            <w:r w:rsidRPr="00F32252">
              <w:rPr>
                <w:rFonts w:ascii="Arial" w:hAnsi="Arial" w:cs="Arial"/>
                <w:spacing w:val="-6"/>
                <w:sz w:val="24"/>
                <w:szCs w:val="24"/>
              </w:rPr>
              <w:t>a</w:t>
            </w:r>
            <w:r w:rsidRPr="00F32252">
              <w:rPr>
                <w:rFonts w:ascii="Arial" w:hAnsi="Arial" w:cs="Arial"/>
                <w:spacing w:val="-2"/>
                <w:sz w:val="24"/>
                <w:szCs w:val="24"/>
              </w:rPr>
              <w:t>n</w:t>
            </w:r>
            <w:r w:rsidRPr="00F32252">
              <w:rPr>
                <w:rFonts w:ascii="Arial" w:hAnsi="Arial" w:cs="Arial"/>
                <w:spacing w:val="-5"/>
                <w:sz w:val="24"/>
                <w:szCs w:val="24"/>
              </w:rPr>
              <w:t>gk</w:t>
            </w:r>
            <w:r w:rsidRPr="00F32252">
              <w:rPr>
                <w:rFonts w:ascii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proofErr w:type="spellEnd"/>
            <w:r w:rsidRPr="00F32252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F32252">
              <w:rPr>
                <w:rFonts w:ascii="Arial" w:hAnsi="Arial" w:cs="Arial"/>
                <w:spacing w:val="-2"/>
                <w:sz w:val="24"/>
                <w:szCs w:val="24"/>
              </w:rPr>
              <w:t>d</w:t>
            </w:r>
            <w:r w:rsidRPr="00F32252">
              <w:rPr>
                <w:rFonts w:ascii="Arial" w:hAnsi="Arial" w:cs="Arial"/>
                <w:spacing w:val="-6"/>
                <w:sz w:val="24"/>
                <w:szCs w:val="24"/>
              </w:rPr>
              <w:t>a</w:t>
            </w:r>
            <w:r w:rsidRPr="00F32252"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  <w:r w:rsidRPr="00F32252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32252">
              <w:rPr>
                <w:rFonts w:ascii="Arial" w:hAnsi="Arial" w:cs="Arial"/>
                <w:spacing w:val="-7"/>
                <w:sz w:val="24"/>
                <w:szCs w:val="24"/>
              </w:rPr>
              <w:t>g</w:t>
            </w:r>
            <w:r w:rsidRPr="00F32252">
              <w:rPr>
                <w:rFonts w:ascii="Arial" w:hAnsi="Arial" w:cs="Arial"/>
                <w:spacing w:val="-5"/>
                <w:sz w:val="24"/>
                <w:szCs w:val="24"/>
              </w:rPr>
              <w:t>o</w:t>
            </w:r>
            <w:r w:rsidRPr="00F32252">
              <w:rPr>
                <w:rFonts w:ascii="Arial" w:hAnsi="Arial" w:cs="Arial"/>
                <w:spacing w:val="-2"/>
                <w:sz w:val="24"/>
                <w:szCs w:val="24"/>
              </w:rPr>
              <w:t>l</w:t>
            </w:r>
            <w:r w:rsidRPr="00F32252">
              <w:rPr>
                <w:rFonts w:ascii="Arial" w:hAnsi="Arial" w:cs="Arial"/>
                <w:spacing w:val="-5"/>
                <w:sz w:val="24"/>
                <w:szCs w:val="24"/>
              </w:rPr>
              <w:t>o</w:t>
            </w:r>
            <w:r w:rsidRPr="00F32252">
              <w:rPr>
                <w:rFonts w:ascii="Arial" w:hAnsi="Arial" w:cs="Arial"/>
                <w:spacing w:val="-2"/>
                <w:sz w:val="24"/>
                <w:szCs w:val="24"/>
              </w:rPr>
              <w:t>n</w:t>
            </w:r>
            <w:r w:rsidRPr="00F32252">
              <w:rPr>
                <w:rFonts w:ascii="Arial" w:hAnsi="Arial" w:cs="Arial"/>
                <w:spacing w:val="-5"/>
                <w:sz w:val="24"/>
                <w:szCs w:val="24"/>
              </w:rPr>
              <w:t>g</w:t>
            </w:r>
            <w:r w:rsidRPr="00F32252">
              <w:rPr>
                <w:rFonts w:ascii="Arial" w:hAnsi="Arial" w:cs="Arial"/>
                <w:spacing w:val="-6"/>
                <w:sz w:val="24"/>
                <w:szCs w:val="24"/>
              </w:rPr>
              <w:t>a</w:t>
            </w:r>
            <w:r w:rsidRPr="00F32252"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  <w:r w:rsidRPr="00F32252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32252">
              <w:rPr>
                <w:rFonts w:ascii="Arial" w:hAnsi="Arial" w:cs="Arial"/>
                <w:spacing w:val="-3"/>
                <w:sz w:val="24"/>
                <w:szCs w:val="24"/>
              </w:rPr>
              <w:t>r</w:t>
            </w:r>
            <w:r w:rsidRPr="00F32252">
              <w:rPr>
                <w:rFonts w:ascii="Arial" w:hAnsi="Arial" w:cs="Arial"/>
                <w:spacing w:val="-5"/>
                <w:sz w:val="24"/>
                <w:szCs w:val="24"/>
              </w:rPr>
              <w:t>u</w:t>
            </w:r>
            <w:r w:rsidRPr="00F32252">
              <w:rPr>
                <w:rFonts w:ascii="Arial" w:hAnsi="Arial" w:cs="Arial"/>
                <w:spacing w:val="-3"/>
                <w:sz w:val="24"/>
                <w:szCs w:val="24"/>
              </w:rPr>
              <w:t>a</w:t>
            </w:r>
            <w:r w:rsidRPr="00F32252">
              <w:rPr>
                <w:rFonts w:ascii="Arial" w:hAnsi="Arial" w:cs="Arial"/>
                <w:spacing w:val="-2"/>
                <w:sz w:val="24"/>
                <w:szCs w:val="24"/>
              </w:rPr>
              <w:t>n</w:t>
            </w:r>
            <w:r w:rsidRPr="00F32252">
              <w:rPr>
                <w:rFonts w:ascii="Arial" w:hAnsi="Arial" w:cs="Arial"/>
                <w:sz w:val="24"/>
                <w:szCs w:val="24"/>
              </w:rPr>
              <w:t>g</w:t>
            </w:r>
            <w:proofErr w:type="spellEnd"/>
          </w:p>
        </w:tc>
        <w:tc>
          <w:tcPr>
            <w:tcW w:w="57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</w:tr>
      <w:tr w:rsidR="00392307" w:rsidRPr="00F32252" w:rsidTr="00C95400">
        <w:trPr>
          <w:trHeight w:hRule="exact" w:val="538"/>
        </w:trPr>
        <w:tc>
          <w:tcPr>
            <w:tcW w:w="6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392307">
            <w:pPr>
              <w:spacing w:before="3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392307" w:rsidRPr="00F32252" w:rsidRDefault="00F32252">
            <w:pPr>
              <w:ind w:left="199" w:right="20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sz w:val="23"/>
                <w:szCs w:val="23"/>
              </w:rPr>
              <w:t>4.</w:t>
            </w:r>
          </w:p>
        </w:tc>
        <w:tc>
          <w:tcPr>
            <w:tcW w:w="424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392307">
            <w:pPr>
              <w:spacing w:before="6" w:line="100" w:lineRule="exact"/>
              <w:rPr>
                <w:rFonts w:ascii="Arial" w:hAnsi="Arial" w:cs="Arial"/>
                <w:sz w:val="11"/>
                <w:szCs w:val="11"/>
              </w:rPr>
            </w:pPr>
          </w:p>
          <w:p w:rsidR="00392307" w:rsidRPr="00F32252" w:rsidRDefault="00F32252">
            <w:pPr>
              <w:ind w:left="3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2252">
              <w:rPr>
                <w:rFonts w:ascii="Arial" w:hAnsi="Arial" w:cs="Arial"/>
                <w:spacing w:val="-5"/>
                <w:sz w:val="24"/>
                <w:szCs w:val="24"/>
              </w:rPr>
              <w:t>T</w:t>
            </w:r>
            <w:r w:rsidRPr="00F32252">
              <w:rPr>
                <w:rFonts w:ascii="Arial" w:hAnsi="Arial" w:cs="Arial"/>
                <w:spacing w:val="-6"/>
                <w:sz w:val="24"/>
                <w:szCs w:val="24"/>
              </w:rPr>
              <w:t>e</w:t>
            </w:r>
            <w:r w:rsidRPr="00F32252">
              <w:rPr>
                <w:rFonts w:ascii="Arial" w:hAnsi="Arial" w:cs="Arial"/>
                <w:spacing w:val="-2"/>
                <w:sz w:val="24"/>
                <w:szCs w:val="24"/>
              </w:rPr>
              <w:t>m</w:t>
            </w:r>
            <w:r w:rsidRPr="00F32252">
              <w:rPr>
                <w:rFonts w:ascii="Arial" w:hAnsi="Arial" w:cs="Arial"/>
                <w:spacing w:val="-5"/>
                <w:sz w:val="24"/>
                <w:szCs w:val="24"/>
              </w:rPr>
              <w:t>p</w:t>
            </w:r>
            <w:r w:rsidRPr="00F32252">
              <w:rPr>
                <w:rFonts w:ascii="Arial" w:hAnsi="Arial" w:cs="Arial"/>
                <w:spacing w:val="-6"/>
                <w:sz w:val="24"/>
                <w:szCs w:val="24"/>
              </w:rPr>
              <w:t>a</w:t>
            </w:r>
            <w:r w:rsidRPr="00F32252">
              <w:rPr>
                <w:rFonts w:ascii="Arial" w:hAnsi="Arial" w:cs="Arial"/>
                <w:sz w:val="24"/>
                <w:szCs w:val="24"/>
              </w:rPr>
              <w:t>t</w:t>
            </w:r>
            <w:proofErr w:type="spellEnd"/>
            <w:r w:rsidRPr="00F32252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32252">
              <w:rPr>
                <w:rFonts w:ascii="Arial" w:hAnsi="Arial" w:cs="Arial"/>
                <w:spacing w:val="-7"/>
                <w:sz w:val="24"/>
                <w:szCs w:val="24"/>
              </w:rPr>
              <w:t>L</w:t>
            </w:r>
            <w:r w:rsidRPr="00F32252">
              <w:rPr>
                <w:rFonts w:ascii="Arial" w:hAnsi="Arial" w:cs="Arial"/>
                <w:spacing w:val="-3"/>
                <w:sz w:val="24"/>
                <w:szCs w:val="24"/>
              </w:rPr>
              <w:t>a</w:t>
            </w:r>
            <w:r w:rsidRPr="00F32252">
              <w:rPr>
                <w:rFonts w:ascii="Arial" w:hAnsi="Arial" w:cs="Arial"/>
                <w:spacing w:val="-5"/>
                <w:sz w:val="24"/>
                <w:szCs w:val="24"/>
              </w:rPr>
              <w:t>h</w:t>
            </w:r>
            <w:r w:rsidRPr="00F32252">
              <w:rPr>
                <w:rFonts w:ascii="Arial" w:hAnsi="Arial" w:cs="Arial"/>
                <w:spacing w:val="-2"/>
                <w:sz w:val="24"/>
                <w:szCs w:val="24"/>
              </w:rPr>
              <w:t>i</w:t>
            </w:r>
            <w:r w:rsidRPr="00F32252">
              <w:rPr>
                <w:rFonts w:ascii="Arial" w:hAnsi="Arial" w:cs="Arial"/>
                <w:sz w:val="24"/>
                <w:szCs w:val="24"/>
              </w:rPr>
              <w:t>r</w:t>
            </w:r>
            <w:proofErr w:type="spellEnd"/>
            <w:r w:rsidRPr="00F32252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F32252">
              <w:rPr>
                <w:rFonts w:ascii="Arial" w:hAnsi="Arial" w:cs="Arial"/>
                <w:sz w:val="24"/>
                <w:szCs w:val="24"/>
              </w:rPr>
              <w:t>/</w:t>
            </w:r>
            <w:r w:rsidRPr="00F32252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32252">
              <w:rPr>
                <w:rFonts w:ascii="Arial" w:hAnsi="Arial" w:cs="Arial"/>
                <w:spacing w:val="-3"/>
                <w:sz w:val="24"/>
                <w:szCs w:val="24"/>
              </w:rPr>
              <w:t>T</w:t>
            </w:r>
            <w:r w:rsidRPr="00F32252">
              <w:rPr>
                <w:rFonts w:ascii="Arial" w:hAnsi="Arial" w:cs="Arial"/>
                <w:spacing w:val="-5"/>
                <w:sz w:val="24"/>
                <w:szCs w:val="24"/>
              </w:rPr>
              <w:t>g</w:t>
            </w:r>
            <w:r w:rsidRPr="00F32252">
              <w:rPr>
                <w:rFonts w:ascii="Arial" w:hAnsi="Arial" w:cs="Arial"/>
                <w:spacing w:val="-4"/>
                <w:sz w:val="24"/>
                <w:szCs w:val="24"/>
              </w:rPr>
              <w:t>l</w:t>
            </w:r>
            <w:proofErr w:type="spellEnd"/>
            <w:r w:rsidRPr="00F32252">
              <w:rPr>
                <w:rFonts w:ascii="Arial" w:hAnsi="Arial" w:cs="Arial"/>
                <w:sz w:val="24"/>
                <w:szCs w:val="24"/>
              </w:rPr>
              <w:t>.</w:t>
            </w:r>
            <w:r w:rsidRPr="00F32252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32252">
              <w:rPr>
                <w:rFonts w:ascii="Arial" w:hAnsi="Arial" w:cs="Arial"/>
                <w:spacing w:val="-7"/>
                <w:sz w:val="24"/>
                <w:szCs w:val="24"/>
              </w:rPr>
              <w:t>L</w:t>
            </w:r>
            <w:r w:rsidRPr="00F32252">
              <w:rPr>
                <w:rFonts w:ascii="Arial" w:hAnsi="Arial" w:cs="Arial"/>
                <w:spacing w:val="-3"/>
                <w:sz w:val="24"/>
                <w:szCs w:val="24"/>
              </w:rPr>
              <w:t>a</w:t>
            </w:r>
            <w:r w:rsidRPr="00F32252">
              <w:rPr>
                <w:rFonts w:ascii="Arial" w:hAnsi="Arial" w:cs="Arial"/>
                <w:spacing w:val="-5"/>
                <w:sz w:val="24"/>
                <w:szCs w:val="24"/>
              </w:rPr>
              <w:t>h</w:t>
            </w:r>
            <w:r w:rsidRPr="00F32252">
              <w:rPr>
                <w:rFonts w:ascii="Arial" w:hAnsi="Arial" w:cs="Arial"/>
                <w:spacing w:val="-2"/>
                <w:sz w:val="24"/>
                <w:szCs w:val="24"/>
              </w:rPr>
              <w:t>i</w:t>
            </w:r>
            <w:r w:rsidRPr="00F32252">
              <w:rPr>
                <w:rFonts w:ascii="Arial" w:hAnsi="Arial" w:cs="Arial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57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</w:tr>
      <w:tr w:rsidR="00392307" w:rsidRPr="00F32252" w:rsidTr="00C95400">
        <w:trPr>
          <w:trHeight w:hRule="exact" w:val="538"/>
        </w:trPr>
        <w:tc>
          <w:tcPr>
            <w:tcW w:w="6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392307">
            <w:pPr>
              <w:spacing w:before="3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392307" w:rsidRPr="00F32252" w:rsidRDefault="00F32252">
            <w:pPr>
              <w:ind w:left="199" w:right="20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sz w:val="23"/>
                <w:szCs w:val="23"/>
              </w:rPr>
              <w:t>5.</w:t>
            </w:r>
          </w:p>
        </w:tc>
        <w:tc>
          <w:tcPr>
            <w:tcW w:w="424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392307">
            <w:pPr>
              <w:spacing w:before="6" w:line="100" w:lineRule="exact"/>
              <w:rPr>
                <w:rFonts w:ascii="Arial" w:hAnsi="Arial" w:cs="Arial"/>
                <w:sz w:val="11"/>
                <w:szCs w:val="11"/>
              </w:rPr>
            </w:pPr>
          </w:p>
          <w:p w:rsidR="00392307" w:rsidRPr="00F32252" w:rsidRDefault="00F32252">
            <w:pPr>
              <w:ind w:left="3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2252">
              <w:rPr>
                <w:rFonts w:ascii="Arial" w:hAnsi="Arial" w:cs="Arial"/>
                <w:spacing w:val="-2"/>
                <w:sz w:val="24"/>
                <w:szCs w:val="24"/>
              </w:rPr>
              <w:t>J</w:t>
            </w:r>
            <w:r w:rsidRPr="00F32252">
              <w:rPr>
                <w:rFonts w:ascii="Arial" w:hAnsi="Arial" w:cs="Arial"/>
                <w:spacing w:val="-6"/>
                <w:sz w:val="24"/>
                <w:szCs w:val="24"/>
              </w:rPr>
              <w:t>e</w:t>
            </w:r>
            <w:r w:rsidRPr="00F32252">
              <w:rPr>
                <w:rFonts w:ascii="Arial" w:hAnsi="Arial" w:cs="Arial"/>
                <w:spacing w:val="-5"/>
                <w:sz w:val="24"/>
                <w:szCs w:val="24"/>
              </w:rPr>
              <w:t>n</w:t>
            </w:r>
            <w:r w:rsidRPr="00F32252">
              <w:rPr>
                <w:rFonts w:ascii="Arial" w:hAnsi="Arial" w:cs="Arial"/>
                <w:spacing w:val="-4"/>
                <w:sz w:val="24"/>
                <w:szCs w:val="24"/>
              </w:rPr>
              <w:t>i</w:t>
            </w:r>
            <w:r w:rsidRPr="00F32252">
              <w:rPr>
                <w:rFonts w:ascii="Arial" w:hAnsi="Arial" w:cs="Arial"/>
                <w:sz w:val="24"/>
                <w:szCs w:val="24"/>
              </w:rPr>
              <w:t>s</w:t>
            </w:r>
            <w:proofErr w:type="spellEnd"/>
            <w:r w:rsidRPr="00F32252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F32252">
              <w:rPr>
                <w:rFonts w:ascii="Arial" w:hAnsi="Arial" w:cs="Arial"/>
                <w:spacing w:val="-2"/>
                <w:sz w:val="24"/>
                <w:szCs w:val="24"/>
              </w:rPr>
              <w:t>k</w:t>
            </w:r>
            <w:r w:rsidRPr="00F32252">
              <w:rPr>
                <w:rFonts w:ascii="Arial" w:hAnsi="Arial" w:cs="Arial"/>
                <w:spacing w:val="-6"/>
                <w:sz w:val="24"/>
                <w:szCs w:val="24"/>
              </w:rPr>
              <w:t>e</w:t>
            </w:r>
            <w:r w:rsidRPr="00F32252">
              <w:rPr>
                <w:rFonts w:ascii="Arial" w:hAnsi="Arial" w:cs="Arial"/>
                <w:spacing w:val="-2"/>
                <w:sz w:val="24"/>
                <w:szCs w:val="24"/>
              </w:rPr>
              <w:t>l</w:t>
            </w:r>
            <w:r w:rsidRPr="00F32252">
              <w:rPr>
                <w:rFonts w:ascii="Arial" w:hAnsi="Arial" w:cs="Arial"/>
                <w:spacing w:val="-6"/>
                <w:sz w:val="24"/>
                <w:szCs w:val="24"/>
              </w:rPr>
              <w:t>a</w:t>
            </w:r>
            <w:r w:rsidRPr="00F32252">
              <w:rPr>
                <w:rFonts w:ascii="Arial" w:hAnsi="Arial" w:cs="Arial"/>
                <w:spacing w:val="-4"/>
                <w:sz w:val="24"/>
                <w:szCs w:val="24"/>
              </w:rPr>
              <w:t>mi</w:t>
            </w:r>
            <w:r w:rsidRPr="00F32252"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57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392307">
            <w:pPr>
              <w:spacing w:before="6" w:line="100" w:lineRule="exact"/>
              <w:rPr>
                <w:rFonts w:ascii="Arial" w:hAnsi="Arial" w:cs="Arial"/>
                <w:sz w:val="11"/>
                <w:szCs w:val="11"/>
              </w:rPr>
            </w:pPr>
          </w:p>
          <w:p w:rsidR="00392307" w:rsidRPr="00F32252" w:rsidRDefault="00F32252">
            <w:pPr>
              <w:ind w:left="3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2252"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 w:rsidRPr="00F32252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F32252">
              <w:rPr>
                <w:rFonts w:ascii="Arial" w:hAnsi="Arial" w:cs="Arial"/>
                <w:sz w:val="24"/>
                <w:szCs w:val="24"/>
              </w:rPr>
              <w:t>i</w:t>
            </w:r>
            <w:r w:rsidRPr="00F32252">
              <w:rPr>
                <w:rFonts w:ascii="Arial" w:hAnsi="Arial" w:cs="Arial"/>
                <w:spacing w:val="3"/>
                <w:sz w:val="24"/>
                <w:szCs w:val="24"/>
              </w:rPr>
              <w:t>a</w:t>
            </w:r>
            <w:proofErr w:type="spellEnd"/>
            <w:r w:rsidRPr="00F32252">
              <w:rPr>
                <w:rFonts w:ascii="Arial" w:hAnsi="Arial" w:cs="Arial"/>
                <w:spacing w:val="2"/>
                <w:sz w:val="24"/>
                <w:szCs w:val="24"/>
              </w:rPr>
              <w:t>/</w:t>
            </w:r>
            <w:proofErr w:type="spellStart"/>
            <w:r w:rsidRPr="00F32252">
              <w:rPr>
                <w:rFonts w:ascii="Arial" w:hAnsi="Arial" w:cs="Arial"/>
                <w:spacing w:val="2"/>
                <w:sz w:val="24"/>
                <w:szCs w:val="24"/>
              </w:rPr>
              <w:t>W</w:t>
            </w:r>
            <w:r w:rsidRPr="00F32252">
              <w:rPr>
                <w:rFonts w:ascii="Arial" w:hAnsi="Arial" w:cs="Arial"/>
                <w:spacing w:val="3"/>
                <w:sz w:val="24"/>
                <w:szCs w:val="24"/>
              </w:rPr>
              <w:t>a</w:t>
            </w:r>
            <w:r w:rsidRPr="00F32252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F32252">
              <w:rPr>
                <w:rFonts w:ascii="Arial" w:hAnsi="Arial" w:cs="Arial"/>
                <w:spacing w:val="2"/>
                <w:sz w:val="24"/>
                <w:szCs w:val="24"/>
              </w:rPr>
              <w:t>it</w:t>
            </w:r>
            <w:r w:rsidRPr="00F32252">
              <w:rPr>
                <w:rFonts w:ascii="Arial" w:hAnsi="Arial" w:cs="Arial"/>
                <w:sz w:val="24"/>
                <w:szCs w:val="24"/>
              </w:rPr>
              <w:t>a</w:t>
            </w:r>
            <w:proofErr w:type="spellEnd"/>
            <w:r w:rsidRPr="00F32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32252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F32252">
              <w:rPr>
                <w:rFonts w:ascii="Arial" w:hAnsi="Arial" w:cs="Arial"/>
                <w:spacing w:val="1"/>
                <w:w w:val="105"/>
                <w:sz w:val="24"/>
                <w:szCs w:val="24"/>
              </w:rPr>
              <w:t>*</w:t>
            </w:r>
            <w:r w:rsidRPr="00F32252">
              <w:rPr>
                <w:rFonts w:ascii="Arial" w:hAnsi="Arial" w:cs="Arial"/>
                <w:w w:val="105"/>
                <w:sz w:val="24"/>
                <w:szCs w:val="24"/>
              </w:rPr>
              <w:t>)</w:t>
            </w:r>
          </w:p>
        </w:tc>
      </w:tr>
      <w:tr w:rsidR="00392307" w:rsidRPr="00F32252" w:rsidTr="00C95400">
        <w:trPr>
          <w:trHeight w:hRule="exact" w:val="540"/>
        </w:trPr>
        <w:tc>
          <w:tcPr>
            <w:tcW w:w="6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F32252">
            <w:pPr>
              <w:spacing w:before="10"/>
              <w:ind w:left="228" w:right="229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sz w:val="23"/>
                <w:szCs w:val="23"/>
              </w:rPr>
              <w:t>6</w:t>
            </w:r>
          </w:p>
        </w:tc>
        <w:tc>
          <w:tcPr>
            <w:tcW w:w="424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F32252">
            <w:pPr>
              <w:spacing w:before="10"/>
              <w:ind w:left="33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sz w:val="23"/>
                <w:szCs w:val="23"/>
              </w:rPr>
              <w:t>Agama</w:t>
            </w:r>
          </w:p>
        </w:tc>
        <w:tc>
          <w:tcPr>
            <w:tcW w:w="57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</w:tr>
      <w:tr w:rsidR="00392307" w:rsidRPr="00F32252" w:rsidTr="00C95400">
        <w:trPr>
          <w:trHeight w:hRule="exact" w:val="528"/>
        </w:trPr>
        <w:tc>
          <w:tcPr>
            <w:tcW w:w="6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F32252">
            <w:pPr>
              <w:spacing w:line="240" w:lineRule="exact"/>
              <w:ind w:left="199" w:right="20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sz w:val="23"/>
                <w:szCs w:val="23"/>
              </w:rPr>
              <w:t>7.</w:t>
            </w:r>
          </w:p>
        </w:tc>
        <w:tc>
          <w:tcPr>
            <w:tcW w:w="4244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392307" w:rsidRPr="00F32252" w:rsidRDefault="00F32252">
            <w:pPr>
              <w:spacing w:line="240" w:lineRule="exact"/>
              <w:ind w:left="33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spacing w:val="-1"/>
                <w:sz w:val="23"/>
                <w:szCs w:val="23"/>
              </w:rPr>
              <w:t>S</w:t>
            </w:r>
            <w:r w:rsidRPr="00F32252">
              <w:rPr>
                <w:rFonts w:ascii="Arial" w:hAnsi="Arial" w:cs="Arial"/>
                <w:sz w:val="23"/>
                <w:szCs w:val="23"/>
              </w:rPr>
              <w:t>t</w:t>
            </w:r>
            <w:r w:rsidRPr="00F32252">
              <w:rPr>
                <w:rFonts w:ascii="Arial" w:hAnsi="Arial" w:cs="Arial"/>
                <w:spacing w:val="1"/>
                <w:sz w:val="23"/>
                <w:szCs w:val="23"/>
              </w:rPr>
              <w:t>a</w:t>
            </w:r>
            <w:r w:rsidRPr="00F32252">
              <w:rPr>
                <w:rFonts w:ascii="Arial" w:hAnsi="Arial" w:cs="Arial"/>
                <w:sz w:val="23"/>
                <w:szCs w:val="23"/>
              </w:rPr>
              <w:t>tus</w:t>
            </w:r>
            <w:r w:rsidRPr="00F32252">
              <w:rPr>
                <w:rFonts w:ascii="Arial" w:hAnsi="Arial" w:cs="Arial"/>
                <w:spacing w:val="-1"/>
                <w:sz w:val="23"/>
                <w:szCs w:val="23"/>
              </w:rPr>
              <w:t xml:space="preserve"> </w:t>
            </w:r>
            <w:proofErr w:type="spellStart"/>
            <w:r w:rsidRPr="00F32252">
              <w:rPr>
                <w:rFonts w:ascii="Arial" w:hAnsi="Arial" w:cs="Arial"/>
                <w:sz w:val="23"/>
                <w:szCs w:val="23"/>
              </w:rPr>
              <w:t>p</w:t>
            </w:r>
            <w:r w:rsidRPr="00F32252">
              <w:rPr>
                <w:rFonts w:ascii="Arial" w:hAnsi="Arial" w:cs="Arial"/>
                <w:spacing w:val="1"/>
                <w:sz w:val="23"/>
                <w:szCs w:val="23"/>
              </w:rPr>
              <w:t>e</w:t>
            </w:r>
            <w:r w:rsidRPr="00F32252">
              <w:rPr>
                <w:rFonts w:ascii="Arial" w:hAnsi="Arial" w:cs="Arial"/>
                <w:sz w:val="23"/>
                <w:szCs w:val="23"/>
              </w:rPr>
              <w:t>r</w:t>
            </w:r>
            <w:r w:rsidRPr="00F32252">
              <w:rPr>
                <w:rFonts w:ascii="Arial" w:hAnsi="Arial" w:cs="Arial"/>
                <w:spacing w:val="-2"/>
                <w:sz w:val="23"/>
                <w:szCs w:val="23"/>
              </w:rPr>
              <w:t>k</w:t>
            </w:r>
            <w:r w:rsidRPr="00F32252">
              <w:rPr>
                <w:rFonts w:ascii="Arial" w:hAnsi="Arial" w:cs="Arial"/>
                <w:spacing w:val="1"/>
                <w:sz w:val="23"/>
                <w:szCs w:val="23"/>
              </w:rPr>
              <w:t>a</w:t>
            </w:r>
            <w:r w:rsidRPr="00F32252">
              <w:rPr>
                <w:rFonts w:ascii="Arial" w:hAnsi="Arial" w:cs="Arial"/>
                <w:spacing w:val="-1"/>
                <w:sz w:val="23"/>
                <w:szCs w:val="23"/>
              </w:rPr>
              <w:t>w</w:t>
            </w:r>
            <w:r w:rsidRPr="00F32252">
              <w:rPr>
                <w:rFonts w:ascii="Arial" w:hAnsi="Arial" w:cs="Arial"/>
                <w:sz w:val="23"/>
                <w:szCs w:val="23"/>
              </w:rPr>
              <w:t>i</w:t>
            </w:r>
            <w:r w:rsidRPr="00F32252">
              <w:rPr>
                <w:rFonts w:ascii="Arial" w:hAnsi="Arial" w:cs="Arial"/>
                <w:spacing w:val="-2"/>
                <w:sz w:val="23"/>
                <w:szCs w:val="23"/>
              </w:rPr>
              <w:t>n</w:t>
            </w:r>
            <w:r w:rsidRPr="00F32252">
              <w:rPr>
                <w:rFonts w:ascii="Arial" w:hAnsi="Arial" w:cs="Arial"/>
                <w:spacing w:val="1"/>
                <w:sz w:val="23"/>
                <w:szCs w:val="23"/>
              </w:rPr>
              <w:t>a</w:t>
            </w:r>
            <w:r w:rsidRPr="00F32252">
              <w:rPr>
                <w:rFonts w:ascii="Arial" w:hAnsi="Arial" w:cs="Arial"/>
                <w:sz w:val="23"/>
                <w:szCs w:val="23"/>
              </w:rPr>
              <w:t>n</w:t>
            </w:r>
            <w:proofErr w:type="spellEnd"/>
          </w:p>
        </w:tc>
        <w:tc>
          <w:tcPr>
            <w:tcW w:w="57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F32252">
            <w:pPr>
              <w:spacing w:line="260" w:lineRule="exact"/>
              <w:ind w:left="3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2252">
              <w:rPr>
                <w:rFonts w:ascii="Arial" w:hAnsi="Arial" w:cs="Arial"/>
                <w:sz w:val="24"/>
                <w:szCs w:val="24"/>
              </w:rPr>
              <w:t>B</w:t>
            </w:r>
            <w:r w:rsidRPr="00F32252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F32252">
              <w:rPr>
                <w:rFonts w:ascii="Arial" w:hAnsi="Arial" w:cs="Arial"/>
                <w:spacing w:val="3"/>
                <w:sz w:val="24"/>
                <w:szCs w:val="24"/>
              </w:rPr>
              <w:t>l</w:t>
            </w:r>
            <w:r w:rsidRPr="00F32252">
              <w:rPr>
                <w:rFonts w:ascii="Arial" w:hAnsi="Arial" w:cs="Arial"/>
                <w:sz w:val="24"/>
                <w:szCs w:val="24"/>
              </w:rPr>
              <w:t>um</w:t>
            </w:r>
            <w:proofErr w:type="spellEnd"/>
            <w:r w:rsidRPr="00F32252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32252">
              <w:rPr>
                <w:rFonts w:ascii="Arial" w:hAnsi="Arial" w:cs="Arial"/>
                <w:spacing w:val="2"/>
                <w:sz w:val="24"/>
                <w:szCs w:val="24"/>
              </w:rPr>
              <w:t>k</w:t>
            </w:r>
            <w:r w:rsidRPr="00F32252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F32252">
              <w:rPr>
                <w:rFonts w:ascii="Arial" w:hAnsi="Arial" w:cs="Arial"/>
                <w:sz w:val="24"/>
                <w:szCs w:val="24"/>
              </w:rPr>
              <w:t>win</w:t>
            </w:r>
            <w:proofErr w:type="spellEnd"/>
            <w:r w:rsidRPr="00F32252">
              <w:rPr>
                <w:rFonts w:ascii="Arial" w:hAnsi="Arial" w:cs="Arial"/>
                <w:sz w:val="24"/>
                <w:szCs w:val="24"/>
              </w:rPr>
              <w:t>/</w:t>
            </w:r>
            <w:r w:rsidRPr="00F32252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F32252">
              <w:rPr>
                <w:rFonts w:ascii="Arial" w:hAnsi="Arial" w:cs="Arial"/>
                <w:sz w:val="24"/>
                <w:szCs w:val="24"/>
              </w:rPr>
              <w:t>K</w:t>
            </w:r>
            <w:r w:rsidRPr="00F32252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F32252">
              <w:rPr>
                <w:rFonts w:ascii="Arial" w:hAnsi="Arial" w:cs="Arial"/>
                <w:sz w:val="24"/>
                <w:szCs w:val="24"/>
              </w:rPr>
              <w:t>w</w:t>
            </w:r>
            <w:r w:rsidRPr="00F32252">
              <w:rPr>
                <w:rFonts w:ascii="Arial" w:hAnsi="Arial" w:cs="Arial"/>
                <w:spacing w:val="2"/>
                <w:sz w:val="24"/>
                <w:szCs w:val="24"/>
              </w:rPr>
              <w:t>i</w:t>
            </w:r>
            <w:r w:rsidRPr="00F32252"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  <w:r w:rsidRPr="00F32252">
              <w:rPr>
                <w:rFonts w:ascii="Arial" w:hAnsi="Arial" w:cs="Arial"/>
                <w:sz w:val="24"/>
                <w:szCs w:val="24"/>
              </w:rPr>
              <w:t xml:space="preserve"> /</w:t>
            </w:r>
            <w:proofErr w:type="spellStart"/>
            <w:r w:rsidRPr="00F32252">
              <w:rPr>
                <w:rFonts w:ascii="Arial" w:hAnsi="Arial" w:cs="Arial"/>
                <w:spacing w:val="3"/>
                <w:sz w:val="24"/>
                <w:szCs w:val="24"/>
              </w:rPr>
              <w:t>J</w:t>
            </w:r>
            <w:r w:rsidRPr="00F32252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F32252">
              <w:rPr>
                <w:rFonts w:ascii="Arial" w:hAnsi="Arial" w:cs="Arial"/>
                <w:sz w:val="24"/>
                <w:szCs w:val="24"/>
              </w:rPr>
              <w:t>n</w:t>
            </w:r>
            <w:r w:rsidRPr="00F32252">
              <w:rPr>
                <w:rFonts w:ascii="Arial" w:hAnsi="Arial" w:cs="Arial"/>
                <w:spacing w:val="2"/>
                <w:sz w:val="24"/>
                <w:szCs w:val="24"/>
              </w:rPr>
              <w:t>d</w:t>
            </w:r>
            <w:r w:rsidRPr="00F32252">
              <w:rPr>
                <w:rFonts w:ascii="Arial" w:hAnsi="Arial" w:cs="Arial"/>
                <w:sz w:val="24"/>
                <w:szCs w:val="24"/>
              </w:rPr>
              <w:t>a</w:t>
            </w:r>
            <w:proofErr w:type="spellEnd"/>
            <w:r w:rsidRPr="00F3225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F32252">
              <w:rPr>
                <w:rFonts w:ascii="Arial" w:hAnsi="Arial" w:cs="Arial"/>
                <w:spacing w:val="3"/>
                <w:sz w:val="24"/>
                <w:szCs w:val="24"/>
              </w:rPr>
              <w:t>/</w:t>
            </w:r>
            <w:proofErr w:type="spellStart"/>
            <w:r w:rsidRPr="00F32252">
              <w:rPr>
                <w:rFonts w:ascii="Arial" w:hAnsi="Arial" w:cs="Arial"/>
                <w:spacing w:val="2"/>
                <w:sz w:val="24"/>
                <w:szCs w:val="24"/>
              </w:rPr>
              <w:t>D</w:t>
            </w:r>
            <w:r w:rsidRPr="00F32252">
              <w:rPr>
                <w:rFonts w:ascii="Arial" w:hAnsi="Arial" w:cs="Arial"/>
                <w:sz w:val="24"/>
                <w:szCs w:val="24"/>
              </w:rPr>
              <w:t>u</w:t>
            </w:r>
            <w:r w:rsidRPr="00F32252">
              <w:rPr>
                <w:rFonts w:ascii="Arial" w:hAnsi="Arial" w:cs="Arial"/>
                <w:spacing w:val="2"/>
                <w:sz w:val="24"/>
                <w:szCs w:val="24"/>
              </w:rPr>
              <w:t>d</w:t>
            </w:r>
            <w:r w:rsidRPr="00F32252">
              <w:rPr>
                <w:rFonts w:ascii="Arial" w:hAnsi="Arial" w:cs="Arial"/>
                <w:sz w:val="24"/>
                <w:szCs w:val="24"/>
              </w:rPr>
              <w:t>a</w:t>
            </w:r>
            <w:proofErr w:type="spellEnd"/>
            <w:r w:rsidRPr="00F3225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F32252">
              <w:rPr>
                <w:rFonts w:ascii="Arial" w:hAnsi="Arial" w:cs="Arial"/>
                <w:sz w:val="24"/>
                <w:szCs w:val="24"/>
              </w:rPr>
              <w:t>*)</w:t>
            </w:r>
          </w:p>
        </w:tc>
      </w:tr>
      <w:tr w:rsidR="00392307" w:rsidRPr="00F32252" w:rsidTr="00C95400">
        <w:trPr>
          <w:trHeight w:hRule="exact" w:val="538"/>
        </w:trPr>
        <w:tc>
          <w:tcPr>
            <w:tcW w:w="66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F32252">
            <w:pPr>
              <w:spacing w:line="240" w:lineRule="exact"/>
              <w:ind w:left="199" w:right="20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sz w:val="23"/>
                <w:szCs w:val="23"/>
              </w:rPr>
              <w:t>8.</w:t>
            </w:r>
          </w:p>
        </w:tc>
        <w:tc>
          <w:tcPr>
            <w:tcW w:w="14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F32252">
            <w:pPr>
              <w:spacing w:line="260" w:lineRule="exact"/>
              <w:ind w:left="3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2252">
              <w:rPr>
                <w:rFonts w:ascii="Arial" w:hAnsi="Arial" w:cs="Arial"/>
                <w:spacing w:val="-8"/>
                <w:sz w:val="24"/>
                <w:szCs w:val="24"/>
              </w:rPr>
              <w:t>A</w:t>
            </w:r>
            <w:r w:rsidRPr="00F32252">
              <w:rPr>
                <w:rFonts w:ascii="Arial" w:hAnsi="Arial" w:cs="Arial"/>
                <w:spacing w:val="-7"/>
                <w:sz w:val="24"/>
                <w:szCs w:val="24"/>
              </w:rPr>
              <w:t>l</w:t>
            </w:r>
            <w:r w:rsidRPr="00F32252">
              <w:rPr>
                <w:rFonts w:ascii="Arial" w:hAnsi="Arial" w:cs="Arial"/>
                <w:spacing w:val="-8"/>
                <w:sz w:val="24"/>
                <w:szCs w:val="24"/>
              </w:rPr>
              <w:t>a</w:t>
            </w:r>
            <w:r w:rsidRPr="00F32252">
              <w:rPr>
                <w:rFonts w:ascii="Arial" w:hAnsi="Arial" w:cs="Arial"/>
                <w:spacing w:val="-7"/>
                <w:sz w:val="24"/>
                <w:szCs w:val="24"/>
              </w:rPr>
              <w:t>m</w:t>
            </w:r>
            <w:r w:rsidRPr="00F32252">
              <w:rPr>
                <w:rFonts w:ascii="Arial" w:hAnsi="Arial" w:cs="Arial"/>
                <w:spacing w:val="-8"/>
                <w:sz w:val="24"/>
                <w:szCs w:val="24"/>
              </w:rPr>
              <w:t>a</w:t>
            </w:r>
            <w:r w:rsidRPr="00F32252">
              <w:rPr>
                <w:rFonts w:ascii="Arial" w:hAnsi="Arial" w:cs="Arial"/>
                <w:sz w:val="24"/>
                <w:szCs w:val="24"/>
              </w:rPr>
              <w:t>t</w:t>
            </w:r>
            <w:proofErr w:type="spellEnd"/>
          </w:p>
          <w:p w:rsidR="00392307" w:rsidRPr="00F32252" w:rsidRDefault="00F32252">
            <w:pPr>
              <w:ind w:left="3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2252">
              <w:rPr>
                <w:rFonts w:ascii="Arial" w:hAnsi="Arial" w:cs="Arial"/>
                <w:spacing w:val="-6"/>
                <w:sz w:val="24"/>
                <w:szCs w:val="24"/>
              </w:rPr>
              <w:t>R</w:t>
            </w:r>
            <w:r w:rsidRPr="00F32252">
              <w:rPr>
                <w:rFonts w:ascii="Arial" w:hAnsi="Arial" w:cs="Arial"/>
                <w:spacing w:val="-10"/>
                <w:sz w:val="24"/>
                <w:szCs w:val="24"/>
              </w:rPr>
              <w:t>u</w:t>
            </w:r>
            <w:r w:rsidRPr="00F32252">
              <w:rPr>
                <w:rFonts w:ascii="Arial" w:hAnsi="Arial" w:cs="Arial"/>
                <w:spacing w:val="-7"/>
                <w:sz w:val="24"/>
                <w:szCs w:val="24"/>
              </w:rPr>
              <w:t>m</w:t>
            </w:r>
            <w:r w:rsidRPr="00F32252">
              <w:rPr>
                <w:rFonts w:ascii="Arial" w:hAnsi="Arial" w:cs="Arial"/>
                <w:spacing w:val="-8"/>
                <w:sz w:val="24"/>
                <w:szCs w:val="24"/>
              </w:rPr>
              <w:t>a</w:t>
            </w:r>
            <w:r w:rsidRPr="00F32252">
              <w:rPr>
                <w:rFonts w:ascii="Arial" w:hAnsi="Arial" w:cs="Arial"/>
                <w:sz w:val="24"/>
                <w:szCs w:val="24"/>
              </w:rPr>
              <w:t>h</w:t>
            </w:r>
            <w:proofErr w:type="spellEnd"/>
          </w:p>
        </w:tc>
        <w:tc>
          <w:tcPr>
            <w:tcW w:w="2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F32252">
            <w:pPr>
              <w:spacing w:line="260" w:lineRule="exact"/>
              <w:ind w:left="33"/>
              <w:rPr>
                <w:rFonts w:ascii="Arial" w:hAnsi="Arial" w:cs="Arial"/>
                <w:sz w:val="24"/>
                <w:szCs w:val="24"/>
              </w:rPr>
            </w:pPr>
            <w:r w:rsidRPr="00F32252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F3225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F32252">
              <w:rPr>
                <w:rFonts w:ascii="Arial" w:hAnsi="Arial" w:cs="Arial"/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F32252">
              <w:rPr>
                <w:rFonts w:ascii="Arial" w:hAnsi="Arial" w:cs="Arial"/>
                <w:spacing w:val="-5"/>
                <w:sz w:val="24"/>
                <w:szCs w:val="24"/>
              </w:rPr>
              <w:t>J</w:t>
            </w:r>
            <w:r w:rsidRPr="00F32252">
              <w:rPr>
                <w:rFonts w:ascii="Arial" w:hAnsi="Arial" w:cs="Arial"/>
                <w:spacing w:val="-8"/>
                <w:sz w:val="24"/>
                <w:szCs w:val="24"/>
              </w:rPr>
              <w:t>a</w:t>
            </w:r>
            <w:r w:rsidRPr="00F32252">
              <w:rPr>
                <w:rFonts w:ascii="Arial" w:hAnsi="Arial" w:cs="Arial"/>
                <w:spacing w:val="-7"/>
                <w:sz w:val="24"/>
                <w:szCs w:val="24"/>
              </w:rPr>
              <w:t>l</w:t>
            </w:r>
            <w:r w:rsidRPr="00F32252">
              <w:rPr>
                <w:rFonts w:ascii="Arial" w:hAnsi="Arial" w:cs="Arial"/>
                <w:spacing w:val="-6"/>
                <w:sz w:val="24"/>
                <w:szCs w:val="24"/>
              </w:rPr>
              <w:t>a</w:t>
            </w:r>
            <w:r w:rsidRPr="00F32252"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57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</w:tr>
      <w:tr w:rsidR="00392307" w:rsidRPr="00F32252" w:rsidTr="00C95400">
        <w:trPr>
          <w:trHeight w:hRule="exact" w:val="547"/>
        </w:trPr>
        <w:tc>
          <w:tcPr>
            <w:tcW w:w="663" w:type="dxa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F32252">
            <w:pPr>
              <w:spacing w:line="260" w:lineRule="exact"/>
              <w:ind w:left="33"/>
              <w:rPr>
                <w:rFonts w:ascii="Arial" w:hAnsi="Arial" w:cs="Arial"/>
                <w:sz w:val="24"/>
                <w:szCs w:val="24"/>
              </w:rPr>
            </w:pPr>
            <w:r w:rsidRPr="00F32252">
              <w:rPr>
                <w:rFonts w:ascii="Arial" w:hAnsi="Arial" w:cs="Arial"/>
                <w:sz w:val="24"/>
                <w:szCs w:val="24"/>
              </w:rPr>
              <w:t>b.</w:t>
            </w:r>
            <w:r w:rsidRPr="00F32252">
              <w:rPr>
                <w:rFonts w:ascii="Arial" w:hAnsi="Arial" w:cs="Arial"/>
                <w:spacing w:val="58"/>
                <w:sz w:val="24"/>
                <w:szCs w:val="24"/>
              </w:rPr>
              <w:t xml:space="preserve"> </w:t>
            </w:r>
            <w:proofErr w:type="spellStart"/>
            <w:r w:rsidRPr="00F32252">
              <w:rPr>
                <w:rFonts w:ascii="Arial" w:hAnsi="Arial" w:cs="Arial"/>
                <w:spacing w:val="-5"/>
                <w:sz w:val="24"/>
                <w:szCs w:val="24"/>
              </w:rPr>
              <w:t>K</w:t>
            </w:r>
            <w:r w:rsidRPr="00F32252">
              <w:rPr>
                <w:rFonts w:ascii="Arial" w:hAnsi="Arial" w:cs="Arial"/>
                <w:spacing w:val="-6"/>
                <w:sz w:val="24"/>
                <w:szCs w:val="24"/>
              </w:rPr>
              <w:t>e</w:t>
            </w:r>
            <w:r w:rsidRPr="00F32252">
              <w:rPr>
                <w:rFonts w:ascii="Arial" w:hAnsi="Arial" w:cs="Arial"/>
                <w:spacing w:val="-4"/>
                <w:sz w:val="24"/>
                <w:szCs w:val="24"/>
              </w:rPr>
              <w:t>l</w:t>
            </w:r>
            <w:r w:rsidRPr="00F32252">
              <w:rPr>
                <w:rFonts w:ascii="Arial" w:hAnsi="Arial" w:cs="Arial"/>
                <w:spacing w:val="-5"/>
                <w:sz w:val="24"/>
                <w:szCs w:val="24"/>
              </w:rPr>
              <w:t>u</w:t>
            </w:r>
            <w:r w:rsidRPr="00F32252">
              <w:rPr>
                <w:rFonts w:ascii="Arial" w:hAnsi="Arial" w:cs="Arial"/>
                <w:spacing w:val="-6"/>
                <w:sz w:val="24"/>
                <w:szCs w:val="24"/>
              </w:rPr>
              <w:t>ra</w:t>
            </w:r>
            <w:r w:rsidRPr="00F32252">
              <w:rPr>
                <w:rFonts w:ascii="Arial" w:hAnsi="Arial" w:cs="Arial"/>
                <w:spacing w:val="-5"/>
                <w:sz w:val="24"/>
                <w:szCs w:val="24"/>
              </w:rPr>
              <w:t>h</w:t>
            </w:r>
            <w:r w:rsidRPr="00F32252">
              <w:rPr>
                <w:rFonts w:ascii="Arial" w:hAnsi="Arial" w:cs="Arial"/>
                <w:spacing w:val="-6"/>
                <w:sz w:val="24"/>
                <w:szCs w:val="24"/>
              </w:rPr>
              <w:t>a</w:t>
            </w:r>
            <w:r w:rsidRPr="00F32252"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  <w:r w:rsidRPr="00F32252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F32252">
              <w:rPr>
                <w:rFonts w:ascii="Arial" w:hAnsi="Arial" w:cs="Arial"/>
                <w:sz w:val="24"/>
                <w:szCs w:val="24"/>
              </w:rPr>
              <w:t>/</w:t>
            </w:r>
            <w:r w:rsidRPr="00F32252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F32252">
              <w:rPr>
                <w:rFonts w:ascii="Arial" w:hAnsi="Arial" w:cs="Arial"/>
                <w:spacing w:val="-5"/>
                <w:sz w:val="24"/>
                <w:szCs w:val="24"/>
              </w:rPr>
              <w:t>D</w:t>
            </w:r>
            <w:r w:rsidRPr="00F32252">
              <w:rPr>
                <w:rFonts w:ascii="Arial" w:hAnsi="Arial" w:cs="Arial"/>
                <w:spacing w:val="-6"/>
                <w:sz w:val="24"/>
                <w:szCs w:val="24"/>
              </w:rPr>
              <w:t>e</w:t>
            </w:r>
            <w:r w:rsidRPr="00F32252">
              <w:rPr>
                <w:rFonts w:ascii="Arial" w:hAnsi="Arial" w:cs="Arial"/>
                <w:spacing w:val="-5"/>
                <w:sz w:val="24"/>
                <w:szCs w:val="24"/>
              </w:rPr>
              <w:t>s</w:t>
            </w:r>
            <w:r w:rsidRPr="00F32252">
              <w:rPr>
                <w:rFonts w:ascii="Arial" w:hAnsi="Arial" w:cs="Arial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57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</w:tr>
      <w:tr w:rsidR="00392307" w:rsidRPr="00F32252" w:rsidTr="00C95400">
        <w:trPr>
          <w:trHeight w:hRule="exact" w:val="538"/>
        </w:trPr>
        <w:tc>
          <w:tcPr>
            <w:tcW w:w="663" w:type="dxa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F32252">
            <w:pPr>
              <w:spacing w:line="260" w:lineRule="exact"/>
              <w:ind w:left="33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spacing w:val="-1"/>
                <w:sz w:val="24"/>
                <w:szCs w:val="24"/>
              </w:rPr>
              <w:t>c</w:t>
            </w:r>
            <w:r w:rsidRPr="00F3225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F32252">
              <w:rPr>
                <w:rFonts w:ascii="Arial" w:hAnsi="Arial" w:cs="Arial"/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F32252">
              <w:rPr>
                <w:rFonts w:ascii="Arial" w:hAnsi="Arial" w:cs="Arial"/>
                <w:spacing w:val="-3"/>
                <w:position w:val="1"/>
                <w:sz w:val="23"/>
                <w:szCs w:val="23"/>
              </w:rPr>
              <w:t>K</w:t>
            </w:r>
            <w:r w:rsidRPr="00F32252">
              <w:rPr>
                <w:rFonts w:ascii="Arial" w:hAnsi="Arial" w:cs="Arial"/>
                <w:spacing w:val="-2"/>
                <w:position w:val="1"/>
                <w:sz w:val="23"/>
                <w:szCs w:val="23"/>
              </w:rPr>
              <w:t>ecama</w:t>
            </w:r>
            <w:r w:rsidRPr="00F32252">
              <w:rPr>
                <w:rFonts w:ascii="Arial" w:hAnsi="Arial" w:cs="Arial"/>
                <w:spacing w:val="-4"/>
                <w:position w:val="1"/>
                <w:sz w:val="23"/>
                <w:szCs w:val="23"/>
              </w:rPr>
              <w:t>t</w:t>
            </w:r>
            <w:r w:rsidRPr="00F32252">
              <w:rPr>
                <w:rFonts w:ascii="Arial" w:hAnsi="Arial" w:cs="Arial"/>
                <w:spacing w:val="-2"/>
                <w:position w:val="1"/>
                <w:sz w:val="23"/>
                <w:szCs w:val="23"/>
              </w:rPr>
              <w:t>a</w:t>
            </w:r>
            <w:r w:rsidRPr="00F32252">
              <w:rPr>
                <w:rFonts w:ascii="Arial" w:hAnsi="Arial" w:cs="Arial"/>
                <w:position w:val="1"/>
                <w:sz w:val="23"/>
                <w:szCs w:val="23"/>
              </w:rPr>
              <w:t>n</w:t>
            </w:r>
            <w:proofErr w:type="spellEnd"/>
          </w:p>
        </w:tc>
        <w:tc>
          <w:tcPr>
            <w:tcW w:w="57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</w:tr>
      <w:tr w:rsidR="00392307" w:rsidRPr="00F32252" w:rsidTr="00C95400">
        <w:trPr>
          <w:trHeight w:hRule="exact" w:val="538"/>
        </w:trPr>
        <w:tc>
          <w:tcPr>
            <w:tcW w:w="663" w:type="dxa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F32252">
            <w:pPr>
              <w:spacing w:line="260" w:lineRule="exact"/>
              <w:ind w:left="33"/>
              <w:rPr>
                <w:rFonts w:ascii="Arial" w:hAnsi="Arial" w:cs="Arial"/>
                <w:sz w:val="24"/>
                <w:szCs w:val="24"/>
              </w:rPr>
            </w:pPr>
            <w:r w:rsidRPr="00F32252">
              <w:rPr>
                <w:rFonts w:ascii="Arial" w:hAnsi="Arial" w:cs="Arial"/>
                <w:sz w:val="24"/>
                <w:szCs w:val="24"/>
              </w:rPr>
              <w:t>d.</w:t>
            </w:r>
            <w:r w:rsidRPr="00F32252">
              <w:rPr>
                <w:rFonts w:ascii="Arial" w:hAnsi="Arial" w:cs="Arial"/>
                <w:spacing w:val="58"/>
                <w:sz w:val="24"/>
                <w:szCs w:val="24"/>
              </w:rPr>
              <w:t xml:space="preserve"> </w:t>
            </w:r>
            <w:proofErr w:type="spellStart"/>
            <w:r w:rsidRPr="00F32252">
              <w:rPr>
                <w:rFonts w:ascii="Arial" w:hAnsi="Arial" w:cs="Arial"/>
                <w:spacing w:val="-5"/>
                <w:sz w:val="24"/>
                <w:szCs w:val="24"/>
              </w:rPr>
              <w:t>K</w:t>
            </w:r>
            <w:r w:rsidRPr="00F32252">
              <w:rPr>
                <w:rFonts w:ascii="Arial" w:hAnsi="Arial" w:cs="Arial"/>
                <w:spacing w:val="-3"/>
                <w:sz w:val="24"/>
                <w:szCs w:val="24"/>
              </w:rPr>
              <w:t>a</w:t>
            </w:r>
            <w:r w:rsidRPr="00F32252">
              <w:rPr>
                <w:rFonts w:ascii="Arial" w:hAnsi="Arial" w:cs="Arial"/>
                <w:spacing w:val="-5"/>
                <w:sz w:val="24"/>
                <w:szCs w:val="24"/>
              </w:rPr>
              <w:t>bu</w:t>
            </w:r>
            <w:r w:rsidRPr="00F32252">
              <w:rPr>
                <w:rFonts w:ascii="Arial" w:hAnsi="Arial" w:cs="Arial"/>
                <w:spacing w:val="-2"/>
                <w:sz w:val="24"/>
                <w:szCs w:val="24"/>
              </w:rPr>
              <w:t>p</w:t>
            </w:r>
            <w:r w:rsidRPr="00F32252">
              <w:rPr>
                <w:rFonts w:ascii="Arial" w:hAnsi="Arial" w:cs="Arial"/>
                <w:spacing w:val="-6"/>
                <w:sz w:val="24"/>
                <w:szCs w:val="24"/>
              </w:rPr>
              <w:t>a</w:t>
            </w:r>
            <w:r w:rsidRPr="00F32252"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 w:rsidRPr="00F32252">
              <w:rPr>
                <w:rFonts w:ascii="Arial" w:hAnsi="Arial" w:cs="Arial"/>
                <w:spacing w:val="-6"/>
                <w:sz w:val="24"/>
                <w:szCs w:val="24"/>
              </w:rPr>
              <w:t>e</w:t>
            </w:r>
            <w:r w:rsidRPr="00F32252"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  <w:r w:rsidRPr="00F32252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F32252">
              <w:rPr>
                <w:rFonts w:ascii="Arial" w:hAnsi="Arial" w:cs="Arial"/>
                <w:sz w:val="24"/>
                <w:szCs w:val="24"/>
              </w:rPr>
              <w:t>/</w:t>
            </w:r>
            <w:r w:rsidRPr="00F32252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F32252">
              <w:rPr>
                <w:rFonts w:ascii="Arial" w:hAnsi="Arial" w:cs="Arial"/>
                <w:spacing w:val="-5"/>
                <w:sz w:val="24"/>
                <w:szCs w:val="24"/>
              </w:rPr>
              <w:t>Ko</w:t>
            </w:r>
            <w:r w:rsidRPr="00F32252"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 w:rsidRPr="00F32252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57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</w:tr>
      <w:tr w:rsidR="00392307" w:rsidRPr="00F32252" w:rsidTr="00C95400">
        <w:trPr>
          <w:trHeight w:hRule="exact" w:val="538"/>
        </w:trPr>
        <w:tc>
          <w:tcPr>
            <w:tcW w:w="66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F32252">
            <w:pPr>
              <w:spacing w:line="260" w:lineRule="exact"/>
              <w:ind w:left="33"/>
              <w:rPr>
                <w:rFonts w:ascii="Arial" w:hAnsi="Arial" w:cs="Arial"/>
                <w:sz w:val="24"/>
                <w:szCs w:val="24"/>
              </w:rPr>
            </w:pPr>
            <w:r w:rsidRPr="00F32252">
              <w:rPr>
                <w:rFonts w:ascii="Arial" w:hAnsi="Arial" w:cs="Arial"/>
                <w:position w:val="1"/>
                <w:sz w:val="23"/>
                <w:szCs w:val="23"/>
              </w:rPr>
              <w:t xml:space="preserve">e  </w:t>
            </w:r>
            <w:r w:rsidRPr="00F32252">
              <w:rPr>
                <w:rFonts w:ascii="Arial" w:hAnsi="Arial" w:cs="Arial"/>
                <w:spacing w:val="23"/>
                <w:position w:val="1"/>
                <w:sz w:val="23"/>
                <w:szCs w:val="23"/>
              </w:rPr>
              <w:t xml:space="preserve"> </w:t>
            </w:r>
            <w:proofErr w:type="spellStart"/>
            <w:r w:rsidRPr="00F32252">
              <w:rPr>
                <w:rFonts w:ascii="Arial" w:hAnsi="Arial" w:cs="Arial"/>
                <w:spacing w:val="-6"/>
                <w:sz w:val="24"/>
                <w:szCs w:val="24"/>
              </w:rPr>
              <w:t>P</w:t>
            </w:r>
            <w:r w:rsidRPr="00F32252">
              <w:rPr>
                <w:rFonts w:ascii="Arial" w:hAnsi="Arial" w:cs="Arial"/>
                <w:spacing w:val="-8"/>
                <w:sz w:val="24"/>
                <w:szCs w:val="24"/>
              </w:rPr>
              <w:t>r</w:t>
            </w:r>
            <w:r w:rsidRPr="00F32252">
              <w:rPr>
                <w:rFonts w:ascii="Arial" w:hAnsi="Arial" w:cs="Arial"/>
                <w:spacing w:val="-7"/>
                <w:sz w:val="24"/>
                <w:szCs w:val="24"/>
              </w:rPr>
              <w:t>opins</w:t>
            </w:r>
            <w:r w:rsidRPr="00F32252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57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</w:tr>
      <w:tr w:rsidR="00392307" w:rsidRPr="00F32252" w:rsidTr="00C95400">
        <w:trPr>
          <w:trHeight w:hRule="exact" w:val="538"/>
        </w:trPr>
        <w:tc>
          <w:tcPr>
            <w:tcW w:w="66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F32252">
            <w:pPr>
              <w:spacing w:line="240" w:lineRule="exact"/>
              <w:ind w:left="199" w:right="20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sz w:val="23"/>
                <w:szCs w:val="23"/>
              </w:rPr>
              <w:t>9.</w:t>
            </w:r>
          </w:p>
        </w:tc>
        <w:tc>
          <w:tcPr>
            <w:tcW w:w="14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F32252">
            <w:pPr>
              <w:spacing w:line="260" w:lineRule="exact"/>
              <w:ind w:left="3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2252">
              <w:rPr>
                <w:rFonts w:ascii="Arial" w:hAnsi="Arial" w:cs="Arial"/>
                <w:spacing w:val="-8"/>
                <w:sz w:val="24"/>
                <w:szCs w:val="24"/>
              </w:rPr>
              <w:t>Ke</w:t>
            </w:r>
            <w:r w:rsidRPr="00F32252">
              <w:rPr>
                <w:rFonts w:ascii="Arial" w:hAnsi="Arial" w:cs="Arial"/>
                <w:spacing w:val="-7"/>
                <w:sz w:val="24"/>
                <w:szCs w:val="24"/>
              </w:rPr>
              <w:t>t</w:t>
            </w:r>
            <w:r w:rsidRPr="00F32252">
              <w:rPr>
                <w:rFonts w:ascii="Arial" w:hAnsi="Arial" w:cs="Arial"/>
                <w:spacing w:val="-8"/>
                <w:sz w:val="24"/>
                <w:szCs w:val="24"/>
              </w:rPr>
              <w:t>e</w:t>
            </w:r>
            <w:r w:rsidRPr="00F32252">
              <w:rPr>
                <w:rFonts w:ascii="Arial" w:hAnsi="Arial" w:cs="Arial"/>
                <w:spacing w:val="-6"/>
                <w:sz w:val="24"/>
                <w:szCs w:val="24"/>
              </w:rPr>
              <w:t>r</w:t>
            </w:r>
            <w:r w:rsidRPr="00F32252">
              <w:rPr>
                <w:rFonts w:ascii="Arial" w:hAnsi="Arial" w:cs="Arial"/>
                <w:spacing w:val="-8"/>
                <w:sz w:val="24"/>
                <w:szCs w:val="24"/>
              </w:rPr>
              <w:t>a</w:t>
            </w:r>
            <w:r w:rsidRPr="00F32252">
              <w:rPr>
                <w:rFonts w:ascii="Arial" w:hAnsi="Arial" w:cs="Arial"/>
                <w:spacing w:val="-5"/>
                <w:sz w:val="24"/>
                <w:szCs w:val="24"/>
              </w:rPr>
              <w:t>n</w:t>
            </w:r>
            <w:r w:rsidRPr="00F32252">
              <w:rPr>
                <w:rFonts w:ascii="Arial" w:hAnsi="Arial" w:cs="Arial"/>
                <w:spacing w:val="-7"/>
                <w:sz w:val="24"/>
                <w:szCs w:val="24"/>
              </w:rPr>
              <w:t>g</w:t>
            </w:r>
            <w:r w:rsidRPr="00F32252">
              <w:rPr>
                <w:rFonts w:ascii="Arial" w:hAnsi="Arial" w:cs="Arial"/>
                <w:spacing w:val="-8"/>
                <w:sz w:val="24"/>
                <w:szCs w:val="24"/>
              </w:rPr>
              <w:t>a</w:t>
            </w:r>
            <w:r w:rsidRPr="00F32252"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</w:p>
          <w:p w:rsidR="00392307" w:rsidRPr="00F32252" w:rsidRDefault="00F32252">
            <w:pPr>
              <w:ind w:left="3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2252">
              <w:rPr>
                <w:rFonts w:ascii="Arial" w:hAnsi="Arial" w:cs="Arial"/>
                <w:spacing w:val="-9"/>
                <w:sz w:val="24"/>
                <w:szCs w:val="24"/>
              </w:rPr>
              <w:t>B</w:t>
            </w:r>
            <w:r w:rsidRPr="00F32252">
              <w:rPr>
                <w:rFonts w:ascii="Arial" w:hAnsi="Arial" w:cs="Arial"/>
                <w:spacing w:val="-11"/>
                <w:sz w:val="24"/>
                <w:szCs w:val="24"/>
              </w:rPr>
              <w:t>a</w:t>
            </w:r>
            <w:r w:rsidRPr="00F32252">
              <w:rPr>
                <w:rFonts w:ascii="Arial" w:hAnsi="Arial" w:cs="Arial"/>
                <w:spacing w:val="-10"/>
                <w:sz w:val="24"/>
                <w:szCs w:val="24"/>
              </w:rPr>
              <w:t>d</w:t>
            </w:r>
            <w:r w:rsidRPr="00F32252">
              <w:rPr>
                <w:rFonts w:ascii="Arial" w:hAnsi="Arial" w:cs="Arial"/>
                <w:spacing w:val="-8"/>
                <w:sz w:val="24"/>
                <w:szCs w:val="24"/>
              </w:rPr>
              <w:t>a</w:t>
            </w:r>
            <w:r w:rsidRPr="00F32252"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2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F32252">
            <w:pPr>
              <w:spacing w:line="260" w:lineRule="exact"/>
              <w:ind w:left="33"/>
              <w:rPr>
                <w:rFonts w:ascii="Arial" w:hAnsi="Arial" w:cs="Arial"/>
                <w:sz w:val="24"/>
                <w:szCs w:val="24"/>
              </w:rPr>
            </w:pPr>
            <w:r w:rsidRPr="00F32252">
              <w:rPr>
                <w:rFonts w:ascii="Arial" w:hAnsi="Arial" w:cs="Arial"/>
                <w:spacing w:val="1"/>
                <w:position w:val="1"/>
                <w:sz w:val="23"/>
                <w:szCs w:val="23"/>
              </w:rPr>
              <w:t>a</w:t>
            </w:r>
            <w:r w:rsidRPr="00F32252">
              <w:rPr>
                <w:rFonts w:ascii="Arial" w:hAnsi="Arial" w:cs="Arial"/>
                <w:position w:val="1"/>
                <w:sz w:val="23"/>
                <w:szCs w:val="23"/>
              </w:rPr>
              <w:t xml:space="preserve">. </w:t>
            </w:r>
            <w:r w:rsidRPr="00F32252">
              <w:rPr>
                <w:rFonts w:ascii="Arial" w:hAnsi="Arial" w:cs="Arial"/>
                <w:spacing w:val="22"/>
                <w:position w:val="1"/>
                <w:sz w:val="23"/>
                <w:szCs w:val="23"/>
              </w:rPr>
              <w:t xml:space="preserve"> </w:t>
            </w:r>
            <w:proofErr w:type="spellStart"/>
            <w:r w:rsidRPr="00F32252">
              <w:rPr>
                <w:rFonts w:ascii="Arial" w:hAnsi="Arial" w:cs="Arial"/>
                <w:spacing w:val="-5"/>
                <w:sz w:val="24"/>
                <w:szCs w:val="24"/>
              </w:rPr>
              <w:t>T</w:t>
            </w:r>
            <w:r w:rsidRPr="00F32252">
              <w:rPr>
                <w:rFonts w:ascii="Arial" w:hAnsi="Arial" w:cs="Arial"/>
                <w:spacing w:val="-4"/>
                <w:sz w:val="24"/>
                <w:szCs w:val="24"/>
              </w:rPr>
              <w:t>i</w:t>
            </w:r>
            <w:r w:rsidRPr="00F32252">
              <w:rPr>
                <w:rFonts w:ascii="Arial" w:hAnsi="Arial" w:cs="Arial"/>
                <w:spacing w:val="-5"/>
                <w:sz w:val="24"/>
                <w:szCs w:val="24"/>
              </w:rPr>
              <w:t>n</w:t>
            </w:r>
            <w:r w:rsidRPr="00F32252">
              <w:rPr>
                <w:rFonts w:ascii="Arial" w:hAnsi="Arial" w:cs="Arial"/>
                <w:spacing w:val="-7"/>
                <w:sz w:val="24"/>
                <w:szCs w:val="24"/>
              </w:rPr>
              <w:t>gg</w:t>
            </w:r>
            <w:r w:rsidRPr="00F32252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F32252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F32252">
              <w:rPr>
                <w:rFonts w:ascii="Arial" w:hAnsi="Arial" w:cs="Arial"/>
                <w:sz w:val="24"/>
                <w:szCs w:val="24"/>
              </w:rPr>
              <w:t>(</w:t>
            </w:r>
            <w:r w:rsidRPr="00F32252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F32252">
              <w:rPr>
                <w:rFonts w:ascii="Arial" w:hAnsi="Arial" w:cs="Arial"/>
                <w:spacing w:val="-3"/>
                <w:sz w:val="24"/>
                <w:szCs w:val="24"/>
              </w:rPr>
              <w:t>C</w:t>
            </w:r>
            <w:r w:rsidRPr="00F32252">
              <w:rPr>
                <w:rFonts w:ascii="Arial" w:hAnsi="Arial" w:cs="Arial"/>
                <w:sz w:val="24"/>
                <w:szCs w:val="24"/>
              </w:rPr>
              <w:t>m</w:t>
            </w:r>
            <w:r w:rsidRPr="00F32252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F3225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7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</w:tr>
      <w:tr w:rsidR="00392307" w:rsidRPr="00F32252" w:rsidTr="00C95400">
        <w:trPr>
          <w:trHeight w:hRule="exact" w:val="538"/>
        </w:trPr>
        <w:tc>
          <w:tcPr>
            <w:tcW w:w="663" w:type="dxa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F32252">
            <w:pPr>
              <w:spacing w:line="260" w:lineRule="exact"/>
              <w:ind w:left="33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sz w:val="24"/>
                <w:szCs w:val="24"/>
              </w:rPr>
              <w:t>b.</w:t>
            </w:r>
            <w:r w:rsidRPr="00F32252">
              <w:rPr>
                <w:rFonts w:ascii="Arial" w:hAnsi="Arial" w:cs="Arial"/>
                <w:spacing w:val="58"/>
                <w:sz w:val="24"/>
                <w:szCs w:val="24"/>
              </w:rPr>
              <w:t xml:space="preserve"> </w:t>
            </w:r>
            <w:proofErr w:type="spellStart"/>
            <w:r w:rsidRPr="00F32252">
              <w:rPr>
                <w:rFonts w:ascii="Arial" w:hAnsi="Arial" w:cs="Arial"/>
                <w:position w:val="1"/>
                <w:sz w:val="23"/>
                <w:szCs w:val="23"/>
              </w:rPr>
              <w:t>B</w:t>
            </w:r>
            <w:r w:rsidRPr="00F32252">
              <w:rPr>
                <w:rFonts w:ascii="Arial" w:hAnsi="Arial" w:cs="Arial"/>
                <w:spacing w:val="-2"/>
                <w:position w:val="1"/>
                <w:sz w:val="23"/>
                <w:szCs w:val="23"/>
              </w:rPr>
              <w:t>era</w:t>
            </w:r>
            <w:r w:rsidRPr="00F32252">
              <w:rPr>
                <w:rFonts w:ascii="Arial" w:hAnsi="Arial" w:cs="Arial"/>
                <w:position w:val="1"/>
                <w:sz w:val="23"/>
                <w:szCs w:val="23"/>
              </w:rPr>
              <w:t>t</w:t>
            </w:r>
            <w:proofErr w:type="spellEnd"/>
            <w:r w:rsidRPr="00F32252">
              <w:rPr>
                <w:rFonts w:ascii="Arial" w:hAnsi="Arial" w:cs="Arial"/>
                <w:position w:val="1"/>
                <w:sz w:val="23"/>
                <w:szCs w:val="23"/>
              </w:rPr>
              <w:t xml:space="preserve"> </w:t>
            </w:r>
            <w:proofErr w:type="spellStart"/>
            <w:r w:rsidRPr="00F32252">
              <w:rPr>
                <w:rFonts w:ascii="Arial" w:hAnsi="Arial" w:cs="Arial"/>
                <w:spacing w:val="-2"/>
                <w:position w:val="1"/>
                <w:sz w:val="23"/>
                <w:szCs w:val="23"/>
              </w:rPr>
              <w:t>bad</w:t>
            </w:r>
            <w:r w:rsidRPr="00F32252">
              <w:rPr>
                <w:rFonts w:ascii="Arial" w:hAnsi="Arial" w:cs="Arial"/>
                <w:spacing w:val="1"/>
                <w:position w:val="1"/>
                <w:sz w:val="23"/>
                <w:szCs w:val="23"/>
              </w:rPr>
              <w:t>a</w:t>
            </w:r>
            <w:r w:rsidRPr="00F32252">
              <w:rPr>
                <w:rFonts w:ascii="Arial" w:hAnsi="Arial" w:cs="Arial"/>
                <w:position w:val="1"/>
                <w:sz w:val="23"/>
                <w:szCs w:val="23"/>
              </w:rPr>
              <w:t>n</w:t>
            </w:r>
            <w:proofErr w:type="spellEnd"/>
            <w:r w:rsidRPr="00F32252">
              <w:rPr>
                <w:rFonts w:ascii="Arial" w:hAnsi="Arial" w:cs="Arial"/>
                <w:spacing w:val="-2"/>
                <w:position w:val="1"/>
                <w:sz w:val="23"/>
                <w:szCs w:val="23"/>
              </w:rPr>
              <w:t xml:space="preserve"> </w:t>
            </w:r>
            <w:r w:rsidRPr="00F32252">
              <w:rPr>
                <w:rFonts w:ascii="Arial" w:hAnsi="Arial" w:cs="Arial"/>
                <w:position w:val="1"/>
                <w:sz w:val="23"/>
                <w:szCs w:val="23"/>
              </w:rPr>
              <w:t>(</w:t>
            </w:r>
            <w:r w:rsidRPr="00F32252">
              <w:rPr>
                <w:rFonts w:ascii="Arial" w:hAnsi="Arial" w:cs="Arial"/>
                <w:spacing w:val="-2"/>
                <w:position w:val="1"/>
                <w:sz w:val="23"/>
                <w:szCs w:val="23"/>
              </w:rPr>
              <w:t xml:space="preserve"> </w:t>
            </w:r>
            <w:r w:rsidRPr="00F32252">
              <w:rPr>
                <w:rFonts w:ascii="Arial" w:hAnsi="Arial" w:cs="Arial"/>
                <w:spacing w:val="-1"/>
                <w:position w:val="1"/>
                <w:sz w:val="23"/>
                <w:szCs w:val="23"/>
              </w:rPr>
              <w:t>K</w:t>
            </w:r>
            <w:r w:rsidRPr="00F32252">
              <w:rPr>
                <w:rFonts w:ascii="Arial" w:hAnsi="Arial" w:cs="Arial"/>
                <w:position w:val="1"/>
                <w:sz w:val="23"/>
                <w:szCs w:val="23"/>
              </w:rPr>
              <w:t>g</w:t>
            </w:r>
            <w:r w:rsidRPr="00F32252">
              <w:rPr>
                <w:rFonts w:ascii="Arial" w:hAnsi="Arial" w:cs="Arial"/>
                <w:spacing w:val="-2"/>
                <w:position w:val="1"/>
                <w:sz w:val="23"/>
                <w:szCs w:val="23"/>
              </w:rPr>
              <w:t xml:space="preserve"> </w:t>
            </w:r>
            <w:r w:rsidRPr="00F32252">
              <w:rPr>
                <w:rFonts w:ascii="Arial" w:hAnsi="Arial" w:cs="Arial"/>
                <w:position w:val="1"/>
                <w:sz w:val="23"/>
                <w:szCs w:val="23"/>
              </w:rPr>
              <w:t>)</w:t>
            </w:r>
          </w:p>
        </w:tc>
        <w:tc>
          <w:tcPr>
            <w:tcW w:w="57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</w:tr>
      <w:tr w:rsidR="00392307" w:rsidRPr="00F32252" w:rsidTr="00C95400">
        <w:trPr>
          <w:trHeight w:hRule="exact" w:val="528"/>
        </w:trPr>
        <w:tc>
          <w:tcPr>
            <w:tcW w:w="663" w:type="dxa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F32252">
            <w:pPr>
              <w:spacing w:line="260" w:lineRule="exact"/>
              <w:ind w:left="33"/>
              <w:rPr>
                <w:rFonts w:ascii="Arial" w:hAnsi="Arial" w:cs="Arial"/>
                <w:sz w:val="24"/>
                <w:szCs w:val="24"/>
              </w:rPr>
            </w:pPr>
            <w:r w:rsidRPr="00F32252">
              <w:rPr>
                <w:rFonts w:ascii="Arial" w:hAnsi="Arial" w:cs="Arial"/>
                <w:spacing w:val="1"/>
                <w:position w:val="1"/>
                <w:sz w:val="23"/>
                <w:szCs w:val="23"/>
              </w:rPr>
              <w:t>c</w:t>
            </w:r>
            <w:r w:rsidRPr="00F32252">
              <w:rPr>
                <w:rFonts w:ascii="Arial" w:hAnsi="Arial" w:cs="Arial"/>
                <w:position w:val="1"/>
                <w:sz w:val="23"/>
                <w:szCs w:val="23"/>
              </w:rPr>
              <w:t xml:space="preserve">. </w:t>
            </w:r>
            <w:r w:rsidRPr="00F32252">
              <w:rPr>
                <w:rFonts w:ascii="Arial" w:hAnsi="Arial" w:cs="Arial"/>
                <w:spacing w:val="22"/>
                <w:position w:val="1"/>
                <w:sz w:val="23"/>
                <w:szCs w:val="23"/>
              </w:rPr>
              <w:t xml:space="preserve"> </w:t>
            </w:r>
            <w:proofErr w:type="spellStart"/>
            <w:r w:rsidRPr="00F32252">
              <w:rPr>
                <w:rFonts w:ascii="Arial" w:hAnsi="Arial" w:cs="Arial"/>
                <w:spacing w:val="-6"/>
                <w:sz w:val="24"/>
                <w:szCs w:val="24"/>
              </w:rPr>
              <w:t>R</w:t>
            </w:r>
            <w:r w:rsidRPr="00F32252">
              <w:rPr>
                <w:rFonts w:ascii="Arial" w:hAnsi="Arial" w:cs="Arial"/>
                <w:spacing w:val="-8"/>
                <w:sz w:val="24"/>
                <w:szCs w:val="24"/>
              </w:rPr>
              <w:t>a</w:t>
            </w:r>
            <w:r w:rsidRPr="00F32252">
              <w:rPr>
                <w:rFonts w:ascii="Arial" w:hAnsi="Arial" w:cs="Arial"/>
                <w:spacing w:val="-7"/>
                <w:sz w:val="24"/>
                <w:szCs w:val="24"/>
              </w:rPr>
              <w:t>m</w:t>
            </w:r>
            <w:r w:rsidRPr="00F32252">
              <w:rPr>
                <w:rFonts w:ascii="Arial" w:hAnsi="Arial" w:cs="Arial"/>
                <w:spacing w:val="-10"/>
                <w:sz w:val="24"/>
                <w:szCs w:val="24"/>
              </w:rPr>
              <w:t>b</w:t>
            </w:r>
            <w:r w:rsidRPr="00F32252">
              <w:rPr>
                <w:rFonts w:ascii="Arial" w:hAnsi="Arial" w:cs="Arial"/>
                <w:spacing w:val="-7"/>
                <w:sz w:val="24"/>
                <w:szCs w:val="24"/>
              </w:rPr>
              <w:t>u</w:t>
            </w:r>
            <w:r w:rsidRPr="00F32252">
              <w:rPr>
                <w:rFonts w:ascii="Arial" w:hAnsi="Arial" w:cs="Arial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57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</w:tr>
      <w:tr w:rsidR="00392307" w:rsidRPr="00F32252" w:rsidTr="00C95400">
        <w:trPr>
          <w:trHeight w:hRule="exact" w:val="547"/>
        </w:trPr>
        <w:tc>
          <w:tcPr>
            <w:tcW w:w="663" w:type="dxa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F32252">
            <w:pPr>
              <w:spacing w:line="260" w:lineRule="exact"/>
              <w:ind w:left="33"/>
              <w:rPr>
                <w:rFonts w:ascii="Arial" w:hAnsi="Arial" w:cs="Arial"/>
                <w:sz w:val="24"/>
                <w:szCs w:val="24"/>
              </w:rPr>
            </w:pPr>
            <w:r w:rsidRPr="00F32252">
              <w:rPr>
                <w:rFonts w:ascii="Arial" w:hAnsi="Arial" w:cs="Arial"/>
                <w:sz w:val="24"/>
                <w:szCs w:val="24"/>
              </w:rPr>
              <w:t>d.</w:t>
            </w:r>
            <w:r w:rsidRPr="00F32252">
              <w:rPr>
                <w:rFonts w:ascii="Arial" w:hAnsi="Arial" w:cs="Arial"/>
                <w:spacing w:val="58"/>
                <w:sz w:val="24"/>
                <w:szCs w:val="24"/>
              </w:rPr>
              <w:t xml:space="preserve"> </w:t>
            </w:r>
            <w:proofErr w:type="spellStart"/>
            <w:r w:rsidRPr="00F32252">
              <w:rPr>
                <w:rFonts w:ascii="Arial" w:hAnsi="Arial" w:cs="Arial"/>
                <w:spacing w:val="-6"/>
                <w:sz w:val="24"/>
                <w:szCs w:val="24"/>
              </w:rPr>
              <w:t>Be</w:t>
            </w:r>
            <w:r w:rsidRPr="00F32252">
              <w:rPr>
                <w:rFonts w:ascii="Arial" w:hAnsi="Arial" w:cs="Arial"/>
                <w:spacing w:val="-5"/>
                <w:sz w:val="24"/>
                <w:szCs w:val="24"/>
              </w:rPr>
              <w:t>n</w:t>
            </w:r>
            <w:r w:rsidRPr="00F32252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F32252">
              <w:rPr>
                <w:rFonts w:ascii="Arial" w:hAnsi="Arial" w:cs="Arial"/>
                <w:spacing w:val="-5"/>
                <w:sz w:val="24"/>
                <w:szCs w:val="24"/>
              </w:rPr>
              <w:t>u</w:t>
            </w:r>
            <w:r w:rsidRPr="00F32252">
              <w:rPr>
                <w:rFonts w:ascii="Arial" w:hAnsi="Arial" w:cs="Arial"/>
                <w:sz w:val="24"/>
                <w:szCs w:val="24"/>
              </w:rPr>
              <w:t>k</w:t>
            </w:r>
            <w:proofErr w:type="spellEnd"/>
            <w:r w:rsidRPr="00F32252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F32252">
              <w:rPr>
                <w:rFonts w:ascii="Arial" w:hAnsi="Arial" w:cs="Arial"/>
                <w:spacing w:val="-4"/>
                <w:sz w:val="24"/>
                <w:szCs w:val="24"/>
              </w:rPr>
              <w:t>m</w:t>
            </w:r>
            <w:r w:rsidRPr="00F32252">
              <w:rPr>
                <w:rFonts w:ascii="Arial" w:hAnsi="Arial" w:cs="Arial"/>
                <w:spacing w:val="-5"/>
                <w:sz w:val="24"/>
                <w:szCs w:val="24"/>
              </w:rPr>
              <w:t>uk</w:t>
            </w:r>
            <w:r w:rsidRPr="00F32252">
              <w:rPr>
                <w:rFonts w:ascii="Arial" w:hAnsi="Arial" w:cs="Arial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57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</w:tr>
      <w:tr w:rsidR="00392307" w:rsidRPr="00F32252" w:rsidTr="00C95400">
        <w:trPr>
          <w:trHeight w:hRule="exact" w:val="538"/>
        </w:trPr>
        <w:tc>
          <w:tcPr>
            <w:tcW w:w="663" w:type="dxa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F32252">
            <w:pPr>
              <w:spacing w:line="260" w:lineRule="exact"/>
              <w:ind w:left="33"/>
              <w:rPr>
                <w:rFonts w:ascii="Arial" w:hAnsi="Arial" w:cs="Arial"/>
                <w:sz w:val="24"/>
                <w:szCs w:val="24"/>
              </w:rPr>
            </w:pPr>
            <w:r w:rsidRPr="00F32252">
              <w:rPr>
                <w:rFonts w:ascii="Arial" w:hAnsi="Arial" w:cs="Arial"/>
                <w:position w:val="1"/>
                <w:sz w:val="23"/>
                <w:szCs w:val="23"/>
              </w:rPr>
              <w:t xml:space="preserve">e  </w:t>
            </w:r>
            <w:r w:rsidRPr="00F32252">
              <w:rPr>
                <w:rFonts w:ascii="Arial" w:hAnsi="Arial" w:cs="Arial"/>
                <w:spacing w:val="23"/>
                <w:position w:val="1"/>
                <w:sz w:val="23"/>
                <w:szCs w:val="23"/>
              </w:rPr>
              <w:t xml:space="preserve"> </w:t>
            </w:r>
            <w:proofErr w:type="spellStart"/>
            <w:r w:rsidRPr="00F32252">
              <w:rPr>
                <w:rFonts w:ascii="Arial" w:hAnsi="Arial" w:cs="Arial"/>
                <w:spacing w:val="-6"/>
                <w:sz w:val="24"/>
                <w:szCs w:val="24"/>
              </w:rPr>
              <w:t>Wa</w:t>
            </w:r>
            <w:r w:rsidRPr="00F32252">
              <w:rPr>
                <w:rFonts w:ascii="Arial" w:hAnsi="Arial" w:cs="Arial"/>
                <w:spacing w:val="-8"/>
                <w:sz w:val="24"/>
                <w:szCs w:val="24"/>
              </w:rPr>
              <w:t>r</w:t>
            </w:r>
            <w:r w:rsidRPr="00F32252">
              <w:rPr>
                <w:rFonts w:ascii="Arial" w:hAnsi="Arial" w:cs="Arial"/>
                <w:spacing w:val="-5"/>
                <w:sz w:val="24"/>
                <w:szCs w:val="24"/>
              </w:rPr>
              <w:t>n</w:t>
            </w:r>
            <w:r w:rsidRPr="00F32252">
              <w:rPr>
                <w:rFonts w:ascii="Arial" w:hAnsi="Arial" w:cs="Arial"/>
                <w:sz w:val="24"/>
                <w:szCs w:val="24"/>
              </w:rPr>
              <w:t>a</w:t>
            </w:r>
            <w:proofErr w:type="spellEnd"/>
            <w:r w:rsidRPr="00F32252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F32252">
              <w:rPr>
                <w:rFonts w:ascii="Arial" w:hAnsi="Arial" w:cs="Arial"/>
                <w:spacing w:val="-7"/>
                <w:sz w:val="24"/>
                <w:szCs w:val="24"/>
              </w:rPr>
              <w:t>k</w:t>
            </w:r>
            <w:r w:rsidRPr="00F32252">
              <w:rPr>
                <w:rFonts w:ascii="Arial" w:hAnsi="Arial" w:cs="Arial"/>
                <w:spacing w:val="-5"/>
                <w:sz w:val="24"/>
                <w:szCs w:val="24"/>
              </w:rPr>
              <w:t>u</w:t>
            </w:r>
            <w:r w:rsidRPr="00F32252">
              <w:rPr>
                <w:rFonts w:ascii="Arial" w:hAnsi="Arial" w:cs="Arial"/>
                <w:spacing w:val="-7"/>
                <w:sz w:val="24"/>
                <w:szCs w:val="24"/>
              </w:rPr>
              <w:t>li</w:t>
            </w:r>
            <w:r w:rsidRPr="00F32252">
              <w:rPr>
                <w:rFonts w:ascii="Arial" w:hAnsi="Arial" w:cs="Arial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57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</w:tr>
      <w:tr w:rsidR="00392307" w:rsidRPr="00F32252" w:rsidTr="00C95400">
        <w:trPr>
          <w:trHeight w:hRule="exact" w:val="540"/>
        </w:trPr>
        <w:tc>
          <w:tcPr>
            <w:tcW w:w="663" w:type="dxa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F32252">
            <w:pPr>
              <w:spacing w:line="260" w:lineRule="exact"/>
              <w:ind w:left="33"/>
              <w:rPr>
                <w:rFonts w:ascii="Arial" w:hAnsi="Arial" w:cs="Arial"/>
                <w:sz w:val="24"/>
                <w:szCs w:val="24"/>
              </w:rPr>
            </w:pPr>
            <w:r w:rsidRPr="00F32252">
              <w:rPr>
                <w:rFonts w:ascii="Arial" w:hAnsi="Arial" w:cs="Arial"/>
                <w:spacing w:val="-2"/>
                <w:position w:val="1"/>
                <w:sz w:val="23"/>
                <w:szCs w:val="23"/>
              </w:rPr>
              <w:t>f</w:t>
            </w:r>
            <w:r w:rsidRPr="00F32252">
              <w:rPr>
                <w:rFonts w:ascii="Arial" w:hAnsi="Arial" w:cs="Arial"/>
                <w:position w:val="1"/>
                <w:sz w:val="23"/>
                <w:szCs w:val="23"/>
              </w:rPr>
              <w:t xml:space="preserve">. </w:t>
            </w:r>
            <w:r w:rsidRPr="00F32252">
              <w:rPr>
                <w:rFonts w:ascii="Arial" w:hAnsi="Arial" w:cs="Arial"/>
                <w:spacing w:val="51"/>
                <w:position w:val="1"/>
                <w:sz w:val="23"/>
                <w:szCs w:val="23"/>
              </w:rPr>
              <w:t xml:space="preserve"> </w:t>
            </w:r>
            <w:proofErr w:type="spellStart"/>
            <w:r w:rsidRPr="00F32252">
              <w:rPr>
                <w:rFonts w:ascii="Arial" w:hAnsi="Arial" w:cs="Arial"/>
                <w:spacing w:val="-4"/>
                <w:sz w:val="24"/>
                <w:szCs w:val="24"/>
              </w:rPr>
              <w:t>Ci</w:t>
            </w:r>
            <w:r w:rsidRPr="00F32252">
              <w:rPr>
                <w:rFonts w:ascii="Arial" w:hAnsi="Arial" w:cs="Arial"/>
                <w:spacing w:val="-6"/>
                <w:sz w:val="24"/>
                <w:szCs w:val="24"/>
              </w:rPr>
              <w:t>r</w:t>
            </w:r>
            <w:r w:rsidRPr="00F32252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F32252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F32252">
              <w:rPr>
                <w:rFonts w:ascii="Arial" w:hAnsi="Arial" w:cs="Arial"/>
                <w:spacing w:val="-5"/>
                <w:sz w:val="24"/>
                <w:szCs w:val="24"/>
              </w:rPr>
              <w:t>kh</w:t>
            </w:r>
            <w:r w:rsidRPr="00F32252">
              <w:rPr>
                <w:rFonts w:ascii="Arial" w:hAnsi="Arial" w:cs="Arial"/>
                <w:spacing w:val="-6"/>
                <w:sz w:val="24"/>
                <w:szCs w:val="24"/>
              </w:rPr>
              <w:t>a</w:t>
            </w:r>
            <w:r w:rsidRPr="00F32252">
              <w:rPr>
                <w:rFonts w:ascii="Arial" w:hAnsi="Arial" w:cs="Arial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57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</w:tr>
      <w:tr w:rsidR="00392307" w:rsidRPr="00F32252" w:rsidTr="00C95400">
        <w:trPr>
          <w:trHeight w:hRule="exact" w:val="538"/>
        </w:trPr>
        <w:tc>
          <w:tcPr>
            <w:tcW w:w="66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F32252">
            <w:pPr>
              <w:spacing w:line="260" w:lineRule="exact"/>
              <w:ind w:left="33"/>
              <w:rPr>
                <w:rFonts w:ascii="Arial" w:hAnsi="Arial" w:cs="Arial"/>
                <w:sz w:val="24"/>
                <w:szCs w:val="24"/>
              </w:rPr>
            </w:pPr>
            <w:r w:rsidRPr="00F32252">
              <w:rPr>
                <w:rFonts w:ascii="Arial" w:hAnsi="Arial" w:cs="Arial"/>
                <w:spacing w:val="-2"/>
                <w:position w:val="1"/>
                <w:sz w:val="23"/>
                <w:szCs w:val="23"/>
              </w:rPr>
              <w:t>g</w:t>
            </w:r>
            <w:r>
              <w:rPr>
                <w:rFonts w:ascii="Arial" w:hAnsi="Arial" w:cs="Arial"/>
                <w:position w:val="1"/>
                <w:sz w:val="23"/>
                <w:szCs w:val="23"/>
              </w:rPr>
              <w:t>.</w:t>
            </w:r>
            <w:r w:rsidRPr="00F32252">
              <w:rPr>
                <w:rFonts w:ascii="Arial" w:hAnsi="Arial" w:cs="Arial"/>
                <w:spacing w:val="51"/>
                <w:position w:val="1"/>
                <w:sz w:val="23"/>
                <w:szCs w:val="23"/>
              </w:rPr>
              <w:t xml:space="preserve"> </w:t>
            </w:r>
            <w:proofErr w:type="spellStart"/>
            <w:r w:rsidRPr="00F32252">
              <w:rPr>
                <w:rFonts w:ascii="Arial" w:hAnsi="Arial" w:cs="Arial"/>
                <w:spacing w:val="-6"/>
                <w:sz w:val="24"/>
                <w:szCs w:val="24"/>
              </w:rPr>
              <w:t>Cac</w:t>
            </w:r>
            <w:r w:rsidRPr="00F32252">
              <w:rPr>
                <w:rFonts w:ascii="Arial" w:hAnsi="Arial" w:cs="Arial"/>
                <w:spacing w:val="-8"/>
                <w:sz w:val="24"/>
                <w:szCs w:val="24"/>
              </w:rPr>
              <w:t>a</w:t>
            </w:r>
            <w:r w:rsidRPr="00F32252">
              <w:rPr>
                <w:rFonts w:ascii="Arial" w:hAnsi="Arial" w:cs="Arial"/>
                <w:sz w:val="24"/>
                <w:szCs w:val="24"/>
              </w:rPr>
              <w:t>t</w:t>
            </w:r>
            <w:proofErr w:type="spellEnd"/>
            <w:r w:rsidRPr="00F32252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F32252">
              <w:rPr>
                <w:rFonts w:ascii="Arial" w:hAnsi="Arial" w:cs="Arial"/>
                <w:spacing w:val="-7"/>
                <w:sz w:val="24"/>
                <w:szCs w:val="24"/>
              </w:rPr>
              <w:t>t</w:t>
            </w:r>
            <w:r w:rsidRPr="00F32252">
              <w:rPr>
                <w:rFonts w:ascii="Arial" w:hAnsi="Arial" w:cs="Arial"/>
                <w:spacing w:val="-5"/>
                <w:sz w:val="24"/>
                <w:szCs w:val="24"/>
              </w:rPr>
              <w:t>u</w:t>
            </w:r>
            <w:r w:rsidRPr="00F32252">
              <w:rPr>
                <w:rFonts w:ascii="Arial" w:hAnsi="Arial" w:cs="Arial"/>
                <w:spacing w:val="-7"/>
                <w:sz w:val="24"/>
                <w:szCs w:val="24"/>
              </w:rPr>
              <w:t>b</w:t>
            </w:r>
            <w:r w:rsidRPr="00F32252">
              <w:rPr>
                <w:rFonts w:ascii="Arial" w:hAnsi="Arial" w:cs="Arial"/>
                <w:spacing w:val="-5"/>
                <w:sz w:val="24"/>
                <w:szCs w:val="24"/>
              </w:rPr>
              <w:t>u</w:t>
            </w:r>
            <w:r w:rsidRPr="00F32252">
              <w:rPr>
                <w:rFonts w:ascii="Arial" w:hAnsi="Arial" w:cs="Arial"/>
                <w:sz w:val="24"/>
                <w:szCs w:val="24"/>
              </w:rPr>
              <w:t>h</w:t>
            </w:r>
            <w:proofErr w:type="spellEnd"/>
          </w:p>
        </w:tc>
        <w:tc>
          <w:tcPr>
            <w:tcW w:w="57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</w:tr>
      <w:tr w:rsidR="00392307" w:rsidRPr="00F32252" w:rsidTr="00C95400">
        <w:trPr>
          <w:trHeight w:hRule="exact" w:val="586"/>
        </w:trPr>
        <w:tc>
          <w:tcPr>
            <w:tcW w:w="6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F32252">
            <w:pPr>
              <w:spacing w:line="240" w:lineRule="exact"/>
              <w:ind w:left="179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sz w:val="23"/>
                <w:szCs w:val="23"/>
              </w:rPr>
              <w:t>10.</w:t>
            </w:r>
          </w:p>
        </w:tc>
        <w:tc>
          <w:tcPr>
            <w:tcW w:w="4244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F32252">
            <w:pPr>
              <w:spacing w:before="1"/>
              <w:ind w:left="33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F32252">
              <w:rPr>
                <w:rFonts w:ascii="Arial" w:hAnsi="Arial" w:cs="Arial"/>
                <w:spacing w:val="-1"/>
                <w:sz w:val="23"/>
                <w:szCs w:val="23"/>
              </w:rPr>
              <w:t>K</w:t>
            </w:r>
            <w:r w:rsidRPr="00F32252">
              <w:rPr>
                <w:rFonts w:ascii="Arial" w:hAnsi="Arial" w:cs="Arial"/>
                <w:spacing w:val="1"/>
                <w:sz w:val="23"/>
                <w:szCs w:val="23"/>
              </w:rPr>
              <w:t>e</w:t>
            </w:r>
            <w:r w:rsidRPr="00F32252">
              <w:rPr>
                <w:rFonts w:ascii="Arial" w:hAnsi="Arial" w:cs="Arial"/>
                <w:spacing w:val="-2"/>
                <w:sz w:val="23"/>
                <w:szCs w:val="23"/>
              </w:rPr>
              <w:t>gemar</w:t>
            </w:r>
            <w:r w:rsidRPr="00F32252">
              <w:rPr>
                <w:rFonts w:ascii="Arial" w:hAnsi="Arial" w:cs="Arial"/>
                <w:spacing w:val="1"/>
                <w:sz w:val="23"/>
                <w:szCs w:val="23"/>
              </w:rPr>
              <w:t>a</w:t>
            </w:r>
            <w:r w:rsidRPr="00F32252">
              <w:rPr>
                <w:rFonts w:ascii="Arial" w:hAnsi="Arial" w:cs="Arial"/>
                <w:sz w:val="23"/>
                <w:szCs w:val="23"/>
              </w:rPr>
              <w:t>n</w:t>
            </w:r>
            <w:proofErr w:type="spellEnd"/>
            <w:r w:rsidRPr="00F32252">
              <w:rPr>
                <w:rFonts w:ascii="Arial" w:hAnsi="Arial" w:cs="Arial"/>
                <w:spacing w:val="-2"/>
                <w:sz w:val="23"/>
                <w:szCs w:val="23"/>
              </w:rPr>
              <w:t xml:space="preserve"> </w:t>
            </w:r>
            <w:r w:rsidRPr="00F32252">
              <w:rPr>
                <w:rFonts w:ascii="Arial" w:hAnsi="Arial" w:cs="Arial"/>
                <w:sz w:val="23"/>
                <w:szCs w:val="23"/>
              </w:rPr>
              <w:t>(</w:t>
            </w:r>
            <w:r w:rsidRPr="00F32252">
              <w:rPr>
                <w:rFonts w:ascii="Arial" w:hAnsi="Arial" w:cs="Arial"/>
                <w:spacing w:val="-2"/>
                <w:sz w:val="23"/>
                <w:szCs w:val="23"/>
              </w:rPr>
              <w:t xml:space="preserve"> </w:t>
            </w:r>
            <w:r w:rsidRPr="00F32252">
              <w:rPr>
                <w:rFonts w:ascii="Arial" w:hAnsi="Arial" w:cs="Arial"/>
                <w:spacing w:val="-1"/>
                <w:sz w:val="23"/>
                <w:szCs w:val="23"/>
              </w:rPr>
              <w:t>H</w:t>
            </w:r>
            <w:r w:rsidRPr="00F32252">
              <w:rPr>
                <w:rFonts w:ascii="Arial" w:hAnsi="Arial" w:cs="Arial"/>
                <w:spacing w:val="-2"/>
                <w:sz w:val="23"/>
                <w:szCs w:val="23"/>
              </w:rPr>
              <w:t>o</w:t>
            </w:r>
            <w:r w:rsidRPr="00F32252">
              <w:rPr>
                <w:rFonts w:ascii="Arial" w:hAnsi="Arial" w:cs="Arial"/>
                <w:sz w:val="23"/>
                <w:szCs w:val="23"/>
              </w:rPr>
              <w:t>bby</w:t>
            </w:r>
            <w:r w:rsidRPr="00F32252">
              <w:rPr>
                <w:rFonts w:ascii="Arial" w:hAnsi="Arial" w:cs="Arial"/>
                <w:spacing w:val="-5"/>
                <w:sz w:val="23"/>
                <w:szCs w:val="23"/>
              </w:rPr>
              <w:t xml:space="preserve"> </w:t>
            </w:r>
            <w:r w:rsidRPr="00F32252">
              <w:rPr>
                <w:rFonts w:ascii="Arial" w:hAnsi="Arial" w:cs="Arial"/>
                <w:sz w:val="23"/>
                <w:szCs w:val="23"/>
              </w:rPr>
              <w:t>)</w:t>
            </w:r>
          </w:p>
        </w:tc>
        <w:tc>
          <w:tcPr>
            <w:tcW w:w="57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</w:tr>
    </w:tbl>
    <w:p w:rsidR="00392307" w:rsidRPr="00F32252" w:rsidRDefault="00392307">
      <w:pPr>
        <w:spacing w:before="9" w:line="140" w:lineRule="exact"/>
        <w:rPr>
          <w:rFonts w:ascii="Arial" w:hAnsi="Arial" w:cs="Arial"/>
          <w:sz w:val="14"/>
          <w:szCs w:val="14"/>
        </w:rPr>
      </w:pPr>
    </w:p>
    <w:p w:rsidR="00392307" w:rsidRPr="00F32252" w:rsidRDefault="00392307">
      <w:pPr>
        <w:spacing w:line="200" w:lineRule="exact"/>
        <w:rPr>
          <w:rFonts w:ascii="Arial" w:hAnsi="Arial" w:cs="Arial"/>
        </w:rPr>
      </w:pPr>
    </w:p>
    <w:p w:rsidR="00392307" w:rsidRPr="00F32252" w:rsidRDefault="00F32252">
      <w:pPr>
        <w:spacing w:before="30"/>
        <w:ind w:left="117"/>
        <w:rPr>
          <w:rFonts w:ascii="Arial" w:hAnsi="Arial" w:cs="Arial"/>
          <w:sz w:val="23"/>
          <w:szCs w:val="23"/>
        </w:rPr>
        <w:sectPr w:rsidR="00392307" w:rsidRPr="00F32252">
          <w:pgSz w:w="11920" w:h="16840"/>
          <w:pgMar w:top="1100" w:right="500" w:bottom="280" w:left="500" w:header="720" w:footer="720" w:gutter="0"/>
          <w:cols w:space="720"/>
        </w:sectPr>
      </w:pPr>
      <w:r w:rsidRPr="00F32252">
        <w:rPr>
          <w:rFonts w:ascii="Arial" w:hAnsi="Arial" w:cs="Arial"/>
          <w:sz w:val="23"/>
          <w:szCs w:val="23"/>
        </w:rPr>
        <w:t>*)</w:t>
      </w:r>
      <w:r w:rsidRPr="00F32252">
        <w:rPr>
          <w:rFonts w:ascii="Arial" w:hAnsi="Arial" w:cs="Arial"/>
          <w:spacing w:val="-2"/>
          <w:sz w:val="23"/>
          <w:szCs w:val="23"/>
        </w:rPr>
        <w:t xml:space="preserve"> </w:t>
      </w:r>
      <w:proofErr w:type="spellStart"/>
      <w:r w:rsidRPr="00F32252">
        <w:rPr>
          <w:rFonts w:ascii="Arial" w:hAnsi="Arial" w:cs="Arial"/>
          <w:sz w:val="23"/>
          <w:szCs w:val="23"/>
        </w:rPr>
        <w:t>C</w:t>
      </w:r>
      <w:r w:rsidRPr="00F32252">
        <w:rPr>
          <w:rFonts w:ascii="Arial" w:hAnsi="Arial" w:cs="Arial"/>
          <w:spacing w:val="-3"/>
          <w:sz w:val="23"/>
          <w:szCs w:val="23"/>
        </w:rPr>
        <w:t>o</w:t>
      </w:r>
      <w:r w:rsidRPr="00F32252">
        <w:rPr>
          <w:rFonts w:ascii="Arial" w:hAnsi="Arial" w:cs="Arial"/>
          <w:spacing w:val="-2"/>
          <w:sz w:val="23"/>
          <w:szCs w:val="23"/>
        </w:rPr>
        <w:t>re</w:t>
      </w:r>
      <w:r w:rsidRPr="00F32252">
        <w:rPr>
          <w:rFonts w:ascii="Arial" w:hAnsi="Arial" w:cs="Arial"/>
          <w:sz w:val="23"/>
          <w:szCs w:val="23"/>
        </w:rPr>
        <w:t>t</w:t>
      </w:r>
      <w:proofErr w:type="spellEnd"/>
      <w:r w:rsidRPr="00F32252">
        <w:rPr>
          <w:rFonts w:ascii="Arial" w:hAnsi="Arial" w:cs="Arial"/>
          <w:sz w:val="23"/>
          <w:szCs w:val="23"/>
        </w:rPr>
        <w:t xml:space="preserve"> </w:t>
      </w:r>
      <w:r w:rsidRPr="00F32252">
        <w:rPr>
          <w:rFonts w:ascii="Arial" w:hAnsi="Arial" w:cs="Arial"/>
          <w:spacing w:val="-5"/>
          <w:sz w:val="23"/>
          <w:szCs w:val="23"/>
        </w:rPr>
        <w:t>y</w:t>
      </w:r>
      <w:r w:rsidRPr="00F32252">
        <w:rPr>
          <w:rFonts w:ascii="Arial" w:hAnsi="Arial" w:cs="Arial"/>
          <w:spacing w:val="1"/>
          <w:sz w:val="23"/>
          <w:szCs w:val="23"/>
        </w:rPr>
        <w:t>a</w:t>
      </w:r>
      <w:r w:rsidRPr="00F32252">
        <w:rPr>
          <w:rFonts w:ascii="Arial" w:hAnsi="Arial" w:cs="Arial"/>
          <w:sz w:val="23"/>
          <w:szCs w:val="23"/>
        </w:rPr>
        <w:t>ng</w:t>
      </w:r>
      <w:r w:rsidRPr="00F32252">
        <w:rPr>
          <w:rFonts w:ascii="Arial" w:hAnsi="Arial" w:cs="Arial"/>
          <w:spacing w:val="-4"/>
          <w:sz w:val="23"/>
          <w:szCs w:val="23"/>
        </w:rPr>
        <w:t xml:space="preserve"> </w:t>
      </w:r>
      <w:proofErr w:type="spellStart"/>
      <w:r w:rsidRPr="00F32252">
        <w:rPr>
          <w:rFonts w:ascii="Arial" w:hAnsi="Arial" w:cs="Arial"/>
          <w:spacing w:val="-2"/>
          <w:sz w:val="23"/>
          <w:szCs w:val="23"/>
        </w:rPr>
        <w:t>T</w:t>
      </w:r>
      <w:r w:rsidRPr="00F32252">
        <w:rPr>
          <w:rFonts w:ascii="Arial" w:hAnsi="Arial" w:cs="Arial"/>
          <w:sz w:val="23"/>
          <w:szCs w:val="23"/>
        </w:rPr>
        <w:t>i</w:t>
      </w:r>
      <w:r w:rsidRPr="00F32252">
        <w:rPr>
          <w:rFonts w:ascii="Arial" w:hAnsi="Arial" w:cs="Arial"/>
          <w:spacing w:val="-2"/>
          <w:sz w:val="23"/>
          <w:szCs w:val="23"/>
        </w:rPr>
        <w:t>d</w:t>
      </w:r>
      <w:r w:rsidRPr="00F32252">
        <w:rPr>
          <w:rFonts w:ascii="Arial" w:hAnsi="Arial" w:cs="Arial"/>
          <w:spacing w:val="1"/>
          <w:sz w:val="23"/>
          <w:szCs w:val="23"/>
        </w:rPr>
        <w:t>a</w:t>
      </w:r>
      <w:r w:rsidRPr="00F32252">
        <w:rPr>
          <w:rFonts w:ascii="Arial" w:hAnsi="Arial" w:cs="Arial"/>
          <w:sz w:val="23"/>
          <w:szCs w:val="23"/>
        </w:rPr>
        <w:t>k</w:t>
      </w:r>
      <w:proofErr w:type="spellEnd"/>
      <w:r w:rsidRPr="00F32252">
        <w:rPr>
          <w:rFonts w:ascii="Arial" w:hAnsi="Arial" w:cs="Arial"/>
          <w:spacing w:val="-2"/>
          <w:sz w:val="23"/>
          <w:szCs w:val="23"/>
        </w:rPr>
        <w:t xml:space="preserve"> </w:t>
      </w:r>
      <w:proofErr w:type="spellStart"/>
      <w:r w:rsidRPr="00F32252">
        <w:rPr>
          <w:rFonts w:ascii="Arial" w:hAnsi="Arial" w:cs="Arial"/>
          <w:spacing w:val="-2"/>
          <w:sz w:val="23"/>
          <w:szCs w:val="23"/>
        </w:rPr>
        <w:t>per</w:t>
      </w:r>
      <w:r w:rsidRPr="00F32252">
        <w:rPr>
          <w:rFonts w:ascii="Arial" w:hAnsi="Arial" w:cs="Arial"/>
          <w:sz w:val="23"/>
          <w:szCs w:val="23"/>
        </w:rPr>
        <w:t>lu</w:t>
      </w:r>
      <w:proofErr w:type="spellEnd"/>
    </w:p>
    <w:p w:rsidR="00392307" w:rsidRPr="00F32252" w:rsidRDefault="00F32252">
      <w:pPr>
        <w:spacing w:before="70"/>
        <w:ind w:left="146"/>
        <w:rPr>
          <w:rFonts w:ascii="Arial" w:hAnsi="Arial" w:cs="Arial"/>
          <w:sz w:val="25"/>
          <w:szCs w:val="25"/>
        </w:rPr>
      </w:pPr>
      <w:r w:rsidRPr="00F32252">
        <w:rPr>
          <w:rFonts w:ascii="Arial" w:hAnsi="Arial" w:cs="Arial"/>
          <w:b/>
          <w:spacing w:val="-3"/>
          <w:sz w:val="25"/>
          <w:szCs w:val="25"/>
        </w:rPr>
        <w:lastRenderedPageBreak/>
        <w:t>I</w:t>
      </w:r>
      <w:r w:rsidRPr="00F32252">
        <w:rPr>
          <w:rFonts w:ascii="Arial" w:hAnsi="Arial" w:cs="Arial"/>
          <w:b/>
          <w:spacing w:val="-6"/>
          <w:sz w:val="25"/>
          <w:szCs w:val="25"/>
        </w:rPr>
        <w:t>I</w:t>
      </w:r>
      <w:proofErr w:type="gramStart"/>
      <w:r w:rsidRPr="00F32252">
        <w:rPr>
          <w:rFonts w:ascii="Arial" w:hAnsi="Arial" w:cs="Arial"/>
          <w:b/>
          <w:sz w:val="25"/>
          <w:szCs w:val="25"/>
        </w:rPr>
        <w:t xml:space="preserve">. </w:t>
      </w:r>
      <w:r w:rsidRPr="00F32252">
        <w:rPr>
          <w:rFonts w:ascii="Arial" w:hAnsi="Arial" w:cs="Arial"/>
          <w:b/>
          <w:spacing w:val="23"/>
          <w:sz w:val="25"/>
          <w:szCs w:val="25"/>
        </w:rPr>
        <w:t xml:space="preserve"> </w:t>
      </w:r>
      <w:r w:rsidRPr="00F32252">
        <w:rPr>
          <w:rFonts w:ascii="Arial" w:hAnsi="Arial" w:cs="Arial"/>
          <w:b/>
          <w:spacing w:val="-4"/>
          <w:sz w:val="25"/>
          <w:szCs w:val="25"/>
        </w:rPr>
        <w:t>P</w:t>
      </w:r>
      <w:r w:rsidRPr="00F32252">
        <w:rPr>
          <w:rFonts w:ascii="Arial" w:hAnsi="Arial" w:cs="Arial"/>
          <w:b/>
          <w:spacing w:val="-5"/>
          <w:sz w:val="25"/>
          <w:szCs w:val="25"/>
        </w:rPr>
        <w:t>E</w:t>
      </w:r>
      <w:r w:rsidRPr="00F32252">
        <w:rPr>
          <w:rFonts w:ascii="Arial" w:hAnsi="Arial" w:cs="Arial"/>
          <w:b/>
          <w:spacing w:val="-2"/>
          <w:sz w:val="25"/>
          <w:szCs w:val="25"/>
        </w:rPr>
        <w:t>ND</w:t>
      </w:r>
      <w:r w:rsidRPr="00F32252">
        <w:rPr>
          <w:rFonts w:ascii="Arial" w:hAnsi="Arial" w:cs="Arial"/>
          <w:b/>
          <w:spacing w:val="-6"/>
          <w:sz w:val="25"/>
          <w:szCs w:val="25"/>
        </w:rPr>
        <w:t>I</w:t>
      </w:r>
      <w:r w:rsidRPr="00F32252">
        <w:rPr>
          <w:rFonts w:ascii="Arial" w:hAnsi="Arial" w:cs="Arial"/>
          <w:b/>
          <w:spacing w:val="-2"/>
          <w:sz w:val="25"/>
          <w:szCs w:val="25"/>
        </w:rPr>
        <w:t>D</w:t>
      </w:r>
      <w:r w:rsidRPr="00F32252">
        <w:rPr>
          <w:rFonts w:ascii="Arial" w:hAnsi="Arial" w:cs="Arial"/>
          <w:b/>
          <w:spacing w:val="-3"/>
          <w:sz w:val="25"/>
          <w:szCs w:val="25"/>
        </w:rPr>
        <w:t>I</w:t>
      </w:r>
      <w:r w:rsidRPr="00F32252">
        <w:rPr>
          <w:rFonts w:ascii="Arial" w:hAnsi="Arial" w:cs="Arial"/>
          <w:b/>
          <w:spacing w:val="-4"/>
          <w:sz w:val="25"/>
          <w:szCs w:val="25"/>
        </w:rPr>
        <w:t>K</w:t>
      </w:r>
      <w:r w:rsidRPr="00F32252">
        <w:rPr>
          <w:rFonts w:ascii="Arial" w:hAnsi="Arial" w:cs="Arial"/>
          <w:b/>
          <w:spacing w:val="-2"/>
          <w:sz w:val="25"/>
          <w:szCs w:val="25"/>
        </w:rPr>
        <w:t>A</w:t>
      </w:r>
      <w:r w:rsidRPr="00F32252">
        <w:rPr>
          <w:rFonts w:ascii="Arial" w:hAnsi="Arial" w:cs="Arial"/>
          <w:b/>
          <w:sz w:val="25"/>
          <w:szCs w:val="25"/>
        </w:rPr>
        <w:t>N</w:t>
      </w:r>
      <w:proofErr w:type="gramEnd"/>
    </w:p>
    <w:p w:rsidR="00392307" w:rsidRPr="00F32252" w:rsidRDefault="00F32252">
      <w:pPr>
        <w:spacing w:line="260" w:lineRule="exact"/>
        <w:ind w:left="544"/>
        <w:rPr>
          <w:rFonts w:ascii="Arial" w:hAnsi="Arial" w:cs="Arial"/>
          <w:sz w:val="25"/>
          <w:szCs w:val="25"/>
        </w:rPr>
      </w:pPr>
      <w:r w:rsidRPr="00F32252">
        <w:rPr>
          <w:rFonts w:ascii="Arial" w:hAnsi="Arial" w:cs="Arial"/>
          <w:position w:val="-1"/>
          <w:sz w:val="25"/>
          <w:szCs w:val="25"/>
        </w:rPr>
        <w:t xml:space="preserve">1.  </w:t>
      </w:r>
      <w:r w:rsidRPr="00F32252">
        <w:rPr>
          <w:rFonts w:ascii="Arial" w:hAnsi="Arial" w:cs="Arial"/>
          <w:spacing w:val="49"/>
          <w:position w:val="-1"/>
          <w:sz w:val="25"/>
          <w:szCs w:val="25"/>
        </w:rPr>
        <w:t xml:space="preserve"> </w:t>
      </w:r>
      <w:r w:rsidRPr="00F32252">
        <w:rPr>
          <w:rFonts w:ascii="Arial" w:hAnsi="Arial" w:cs="Arial"/>
          <w:spacing w:val="-7"/>
          <w:w w:val="99"/>
          <w:position w:val="-1"/>
          <w:sz w:val="25"/>
          <w:szCs w:val="25"/>
        </w:rPr>
        <w:t>P</w:t>
      </w:r>
      <w:r w:rsidRPr="00F32252">
        <w:rPr>
          <w:rFonts w:ascii="Arial" w:hAnsi="Arial" w:cs="Arial"/>
          <w:spacing w:val="-6"/>
          <w:w w:val="99"/>
          <w:position w:val="-1"/>
          <w:sz w:val="25"/>
          <w:szCs w:val="25"/>
        </w:rPr>
        <w:t>E</w:t>
      </w:r>
      <w:r w:rsidRPr="00F32252">
        <w:rPr>
          <w:rFonts w:ascii="Arial" w:hAnsi="Arial" w:cs="Arial"/>
          <w:spacing w:val="-7"/>
          <w:w w:val="99"/>
          <w:position w:val="-1"/>
          <w:sz w:val="25"/>
          <w:szCs w:val="25"/>
        </w:rPr>
        <w:t>N</w:t>
      </w:r>
      <w:r w:rsidRPr="00F32252">
        <w:rPr>
          <w:rFonts w:ascii="Arial" w:hAnsi="Arial" w:cs="Arial"/>
          <w:spacing w:val="-10"/>
          <w:w w:val="99"/>
          <w:position w:val="-1"/>
          <w:sz w:val="25"/>
          <w:szCs w:val="25"/>
        </w:rPr>
        <w:t>D</w:t>
      </w:r>
      <w:r w:rsidRPr="00F32252">
        <w:rPr>
          <w:rFonts w:ascii="Arial" w:hAnsi="Arial" w:cs="Arial"/>
          <w:spacing w:val="-6"/>
          <w:w w:val="99"/>
          <w:position w:val="-1"/>
          <w:sz w:val="25"/>
          <w:szCs w:val="25"/>
        </w:rPr>
        <w:t>I</w:t>
      </w:r>
      <w:r w:rsidRPr="00F32252">
        <w:rPr>
          <w:rFonts w:ascii="Arial" w:hAnsi="Arial" w:cs="Arial"/>
          <w:spacing w:val="-10"/>
          <w:w w:val="99"/>
          <w:position w:val="-1"/>
          <w:sz w:val="25"/>
          <w:szCs w:val="25"/>
        </w:rPr>
        <w:t>D</w:t>
      </w:r>
      <w:r w:rsidRPr="00F32252">
        <w:rPr>
          <w:rFonts w:ascii="Arial" w:hAnsi="Arial" w:cs="Arial"/>
          <w:spacing w:val="-6"/>
          <w:w w:val="99"/>
          <w:position w:val="-1"/>
          <w:sz w:val="25"/>
          <w:szCs w:val="25"/>
        </w:rPr>
        <w:t>I</w:t>
      </w:r>
      <w:r w:rsidRPr="00F32252">
        <w:rPr>
          <w:rFonts w:ascii="Arial" w:hAnsi="Arial" w:cs="Arial"/>
          <w:spacing w:val="-7"/>
          <w:w w:val="99"/>
          <w:position w:val="-1"/>
          <w:sz w:val="25"/>
          <w:szCs w:val="25"/>
        </w:rPr>
        <w:t>KA</w:t>
      </w:r>
      <w:r w:rsidRPr="00F32252">
        <w:rPr>
          <w:rFonts w:ascii="Arial" w:hAnsi="Arial" w:cs="Arial"/>
          <w:w w:val="99"/>
          <w:position w:val="-1"/>
          <w:sz w:val="25"/>
          <w:szCs w:val="25"/>
        </w:rPr>
        <w:t>N</w:t>
      </w:r>
      <w:r w:rsidRPr="00F32252">
        <w:rPr>
          <w:rFonts w:ascii="Arial" w:hAnsi="Arial" w:cs="Arial"/>
          <w:spacing w:val="-13"/>
          <w:w w:val="99"/>
          <w:position w:val="-1"/>
          <w:sz w:val="25"/>
          <w:szCs w:val="25"/>
        </w:rPr>
        <w:t xml:space="preserve"> </w:t>
      </w:r>
      <w:r w:rsidRPr="00F32252">
        <w:rPr>
          <w:rFonts w:ascii="Arial" w:hAnsi="Arial" w:cs="Arial"/>
          <w:spacing w:val="-10"/>
          <w:position w:val="-1"/>
          <w:sz w:val="25"/>
          <w:szCs w:val="25"/>
        </w:rPr>
        <w:t>D</w:t>
      </w:r>
      <w:r w:rsidRPr="00F32252">
        <w:rPr>
          <w:rFonts w:ascii="Arial" w:hAnsi="Arial" w:cs="Arial"/>
          <w:position w:val="-1"/>
          <w:sz w:val="25"/>
          <w:szCs w:val="25"/>
        </w:rPr>
        <w:t>I</w:t>
      </w:r>
      <w:r w:rsidRPr="00F32252">
        <w:rPr>
          <w:rFonts w:ascii="Arial" w:hAnsi="Arial" w:cs="Arial"/>
          <w:spacing w:val="-17"/>
          <w:position w:val="-1"/>
          <w:sz w:val="25"/>
          <w:szCs w:val="25"/>
        </w:rPr>
        <w:t xml:space="preserve"> </w:t>
      </w:r>
      <w:r w:rsidRPr="00F32252">
        <w:rPr>
          <w:rFonts w:ascii="Arial" w:hAnsi="Arial" w:cs="Arial"/>
          <w:spacing w:val="-10"/>
          <w:position w:val="-1"/>
          <w:sz w:val="25"/>
          <w:szCs w:val="25"/>
        </w:rPr>
        <w:t>D</w:t>
      </w:r>
      <w:r w:rsidRPr="00F32252">
        <w:rPr>
          <w:rFonts w:ascii="Arial" w:hAnsi="Arial" w:cs="Arial"/>
          <w:spacing w:val="-7"/>
          <w:position w:val="-1"/>
          <w:sz w:val="25"/>
          <w:szCs w:val="25"/>
        </w:rPr>
        <w:t>A</w:t>
      </w:r>
      <w:r w:rsidRPr="00F32252">
        <w:rPr>
          <w:rFonts w:ascii="Arial" w:hAnsi="Arial" w:cs="Arial"/>
          <w:spacing w:val="-8"/>
          <w:position w:val="-1"/>
          <w:sz w:val="25"/>
          <w:szCs w:val="25"/>
        </w:rPr>
        <w:t>L</w:t>
      </w:r>
      <w:r w:rsidRPr="00F32252">
        <w:rPr>
          <w:rFonts w:ascii="Arial" w:hAnsi="Arial" w:cs="Arial"/>
          <w:spacing w:val="-7"/>
          <w:position w:val="-1"/>
          <w:sz w:val="25"/>
          <w:szCs w:val="25"/>
        </w:rPr>
        <w:t>A</w:t>
      </w:r>
      <w:r w:rsidRPr="00F32252">
        <w:rPr>
          <w:rFonts w:ascii="Arial" w:hAnsi="Arial" w:cs="Arial"/>
          <w:position w:val="-1"/>
          <w:sz w:val="25"/>
          <w:szCs w:val="25"/>
        </w:rPr>
        <w:t>M</w:t>
      </w:r>
      <w:r w:rsidRPr="00F32252">
        <w:rPr>
          <w:rFonts w:ascii="Arial" w:hAnsi="Arial" w:cs="Arial"/>
          <w:spacing w:val="-24"/>
          <w:position w:val="-1"/>
          <w:sz w:val="25"/>
          <w:szCs w:val="25"/>
        </w:rPr>
        <w:t xml:space="preserve"> </w:t>
      </w:r>
      <w:r w:rsidRPr="00F32252">
        <w:rPr>
          <w:rFonts w:ascii="Arial" w:hAnsi="Arial" w:cs="Arial"/>
          <w:spacing w:val="-7"/>
          <w:position w:val="-1"/>
          <w:sz w:val="25"/>
          <w:szCs w:val="25"/>
        </w:rPr>
        <w:t>DA</w:t>
      </w:r>
      <w:r w:rsidRPr="00F32252">
        <w:rPr>
          <w:rFonts w:ascii="Arial" w:hAnsi="Arial" w:cs="Arial"/>
          <w:position w:val="-1"/>
          <w:sz w:val="25"/>
          <w:szCs w:val="25"/>
        </w:rPr>
        <w:t>N</w:t>
      </w:r>
      <w:r w:rsidRPr="00F32252">
        <w:rPr>
          <w:rFonts w:ascii="Arial" w:hAnsi="Arial" w:cs="Arial"/>
          <w:spacing w:val="-20"/>
          <w:position w:val="-1"/>
          <w:sz w:val="25"/>
          <w:szCs w:val="25"/>
        </w:rPr>
        <w:t xml:space="preserve"> </w:t>
      </w:r>
      <w:r w:rsidRPr="00F32252">
        <w:rPr>
          <w:rFonts w:ascii="Arial" w:hAnsi="Arial" w:cs="Arial"/>
          <w:spacing w:val="-7"/>
          <w:position w:val="-1"/>
          <w:sz w:val="25"/>
          <w:szCs w:val="25"/>
        </w:rPr>
        <w:t>D</w:t>
      </w:r>
      <w:r w:rsidRPr="00F32252">
        <w:rPr>
          <w:rFonts w:ascii="Arial" w:hAnsi="Arial" w:cs="Arial"/>
          <w:position w:val="-1"/>
          <w:sz w:val="25"/>
          <w:szCs w:val="25"/>
        </w:rPr>
        <w:t>I</w:t>
      </w:r>
      <w:r w:rsidRPr="00F32252">
        <w:rPr>
          <w:rFonts w:ascii="Arial" w:hAnsi="Arial" w:cs="Arial"/>
          <w:spacing w:val="-19"/>
          <w:position w:val="-1"/>
          <w:sz w:val="25"/>
          <w:szCs w:val="25"/>
        </w:rPr>
        <w:t xml:space="preserve"> </w:t>
      </w:r>
      <w:r w:rsidRPr="00F32252">
        <w:rPr>
          <w:rFonts w:ascii="Arial" w:hAnsi="Arial" w:cs="Arial"/>
          <w:spacing w:val="-8"/>
          <w:position w:val="-1"/>
          <w:sz w:val="25"/>
          <w:szCs w:val="25"/>
        </w:rPr>
        <w:t>L</w:t>
      </w:r>
      <w:r w:rsidRPr="00F32252">
        <w:rPr>
          <w:rFonts w:ascii="Arial" w:hAnsi="Arial" w:cs="Arial"/>
          <w:spacing w:val="-7"/>
          <w:position w:val="-1"/>
          <w:sz w:val="25"/>
          <w:szCs w:val="25"/>
        </w:rPr>
        <w:t>UA</w:t>
      </w:r>
      <w:r w:rsidRPr="00F32252">
        <w:rPr>
          <w:rFonts w:ascii="Arial" w:hAnsi="Arial" w:cs="Arial"/>
          <w:position w:val="-1"/>
          <w:sz w:val="25"/>
          <w:szCs w:val="25"/>
        </w:rPr>
        <w:t>R</w:t>
      </w:r>
      <w:r w:rsidRPr="00F32252">
        <w:rPr>
          <w:rFonts w:ascii="Arial" w:hAnsi="Arial" w:cs="Arial"/>
          <w:spacing w:val="-20"/>
          <w:position w:val="-1"/>
          <w:sz w:val="25"/>
          <w:szCs w:val="25"/>
        </w:rPr>
        <w:t xml:space="preserve"> </w:t>
      </w:r>
      <w:r w:rsidRPr="00F32252">
        <w:rPr>
          <w:rFonts w:ascii="Arial" w:hAnsi="Arial" w:cs="Arial"/>
          <w:spacing w:val="-10"/>
          <w:position w:val="-1"/>
          <w:sz w:val="25"/>
          <w:szCs w:val="25"/>
        </w:rPr>
        <w:t>N</w:t>
      </w:r>
      <w:r w:rsidRPr="00F32252">
        <w:rPr>
          <w:rFonts w:ascii="Arial" w:hAnsi="Arial" w:cs="Arial"/>
          <w:spacing w:val="-8"/>
          <w:position w:val="-1"/>
          <w:sz w:val="25"/>
          <w:szCs w:val="25"/>
        </w:rPr>
        <w:t>E</w:t>
      </w:r>
      <w:r w:rsidRPr="00F32252">
        <w:rPr>
          <w:rFonts w:ascii="Arial" w:hAnsi="Arial" w:cs="Arial"/>
          <w:spacing w:val="-7"/>
          <w:position w:val="-1"/>
          <w:sz w:val="25"/>
          <w:szCs w:val="25"/>
        </w:rPr>
        <w:t>G</w:t>
      </w:r>
      <w:r w:rsidRPr="00F32252">
        <w:rPr>
          <w:rFonts w:ascii="Arial" w:hAnsi="Arial" w:cs="Arial"/>
          <w:spacing w:val="-6"/>
          <w:position w:val="-1"/>
          <w:sz w:val="25"/>
          <w:szCs w:val="25"/>
        </w:rPr>
        <w:t>E</w:t>
      </w:r>
      <w:r w:rsidRPr="00F32252">
        <w:rPr>
          <w:rFonts w:ascii="Arial" w:hAnsi="Arial" w:cs="Arial"/>
          <w:spacing w:val="-8"/>
          <w:position w:val="-1"/>
          <w:sz w:val="25"/>
          <w:szCs w:val="25"/>
        </w:rPr>
        <w:t>R</w:t>
      </w:r>
      <w:r w:rsidRPr="00F32252">
        <w:rPr>
          <w:rFonts w:ascii="Arial" w:hAnsi="Arial" w:cs="Arial"/>
          <w:position w:val="-1"/>
          <w:sz w:val="25"/>
          <w:szCs w:val="25"/>
        </w:rPr>
        <w:t>I</w:t>
      </w:r>
    </w:p>
    <w:p w:rsidR="00392307" w:rsidRPr="00F32252" w:rsidRDefault="00392307">
      <w:pPr>
        <w:spacing w:before="16" w:line="220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"/>
        <w:gridCol w:w="1870"/>
        <w:gridCol w:w="1844"/>
        <w:gridCol w:w="1623"/>
        <w:gridCol w:w="1382"/>
        <w:gridCol w:w="1460"/>
        <w:gridCol w:w="2045"/>
      </w:tblGrid>
      <w:tr w:rsidR="00392307" w:rsidRPr="00F32252" w:rsidTr="00C95400">
        <w:trPr>
          <w:trHeight w:hRule="exact" w:val="1508"/>
        </w:trPr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F32252">
            <w:pPr>
              <w:ind w:left="138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spacing w:val="-1"/>
                <w:sz w:val="23"/>
                <w:szCs w:val="23"/>
              </w:rPr>
              <w:t>NO.</w:t>
            </w:r>
          </w:p>
        </w:tc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F32252">
            <w:pPr>
              <w:ind w:left="414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spacing w:val="1"/>
                <w:sz w:val="23"/>
                <w:szCs w:val="23"/>
              </w:rPr>
              <w:t>T</w:t>
            </w:r>
            <w:r w:rsidRPr="00F32252">
              <w:rPr>
                <w:rFonts w:ascii="Arial" w:hAnsi="Arial" w:cs="Arial"/>
                <w:spacing w:val="-2"/>
                <w:sz w:val="23"/>
                <w:szCs w:val="23"/>
              </w:rPr>
              <w:t>I</w:t>
            </w:r>
            <w:r w:rsidRPr="00F32252">
              <w:rPr>
                <w:rFonts w:ascii="Arial" w:hAnsi="Arial" w:cs="Arial"/>
                <w:spacing w:val="-1"/>
                <w:sz w:val="23"/>
                <w:szCs w:val="23"/>
              </w:rPr>
              <w:t>N</w:t>
            </w:r>
            <w:r w:rsidRPr="00F32252">
              <w:rPr>
                <w:rFonts w:ascii="Arial" w:hAnsi="Arial" w:cs="Arial"/>
                <w:spacing w:val="1"/>
                <w:sz w:val="23"/>
                <w:szCs w:val="23"/>
              </w:rPr>
              <w:t>G</w:t>
            </w:r>
            <w:r w:rsidRPr="00F32252">
              <w:rPr>
                <w:rFonts w:ascii="Arial" w:hAnsi="Arial" w:cs="Arial"/>
                <w:spacing w:val="-1"/>
                <w:sz w:val="23"/>
                <w:szCs w:val="23"/>
              </w:rPr>
              <w:t>KA</w:t>
            </w:r>
            <w:r w:rsidRPr="00F32252">
              <w:rPr>
                <w:rFonts w:ascii="Arial" w:hAnsi="Arial" w:cs="Arial"/>
                <w:sz w:val="23"/>
                <w:szCs w:val="23"/>
              </w:rPr>
              <w:t>T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F32252">
            <w:pPr>
              <w:spacing w:line="260" w:lineRule="exact"/>
              <w:ind w:left="215" w:right="171" w:firstLine="349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spacing w:val="-1"/>
                <w:sz w:val="23"/>
                <w:szCs w:val="23"/>
              </w:rPr>
              <w:t xml:space="preserve">NAMA </w:t>
            </w:r>
            <w:r w:rsidRPr="00F32252">
              <w:rPr>
                <w:rFonts w:ascii="Arial" w:hAnsi="Arial" w:cs="Arial"/>
                <w:spacing w:val="-8"/>
                <w:sz w:val="23"/>
                <w:szCs w:val="23"/>
              </w:rPr>
              <w:t>P</w:t>
            </w:r>
            <w:r w:rsidRPr="00F32252">
              <w:rPr>
                <w:rFonts w:ascii="Arial" w:hAnsi="Arial" w:cs="Arial"/>
                <w:spacing w:val="-4"/>
                <w:sz w:val="23"/>
                <w:szCs w:val="23"/>
              </w:rPr>
              <w:t>E</w:t>
            </w:r>
            <w:r w:rsidRPr="00F32252">
              <w:rPr>
                <w:rFonts w:ascii="Arial" w:hAnsi="Arial" w:cs="Arial"/>
                <w:spacing w:val="-8"/>
                <w:sz w:val="23"/>
                <w:szCs w:val="23"/>
              </w:rPr>
              <w:t>N</w:t>
            </w:r>
            <w:r w:rsidRPr="00F32252">
              <w:rPr>
                <w:rFonts w:ascii="Arial" w:hAnsi="Arial" w:cs="Arial"/>
                <w:spacing w:val="-6"/>
                <w:sz w:val="23"/>
                <w:szCs w:val="23"/>
              </w:rPr>
              <w:t>D</w:t>
            </w:r>
            <w:r w:rsidRPr="00F32252">
              <w:rPr>
                <w:rFonts w:ascii="Arial" w:hAnsi="Arial" w:cs="Arial"/>
                <w:spacing w:val="-7"/>
                <w:sz w:val="23"/>
                <w:szCs w:val="23"/>
              </w:rPr>
              <w:t>I</w:t>
            </w:r>
            <w:r w:rsidRPr="00F32252">
              <w:rPr>
                <w:rFonts w:ascii="Arial" w:hAnsi="Arial" w:cs="Arial"/>
                <w:spacing w:val="-6"/>
                <w:sz w:val="23"/>
                <w:szCs w:val="23"/>
              </w:rPr>
              <w:t>D</w:t>
            </w:r>
            <w:r>
              <w:rPr>
                <w:rFonts w:ascii="Arial" w:hAnsi="Arial" w:cs="Arial"/>
                <w:spacing w:val="-5"/>
                <w:sz w:val="23"/>
                <w:szCs w:val="23"/>
              </w:rPr>
              <w:t>I</w:t>
            </w:r>
            <w:r w:rsidRPr="00F32252">
              <w:rPr>
                <w:rFonts w:ascii="Arial" w:hAnsi="Arial" w:cs="Arial"/>
                <w:spacing w:val="-8"/>
                <w:sz w:val="23"/>
                <w:szCs w:val="23"/>
              </w:rPr>
              <w:t>K</w:t>
            </w:r>
            <w:r w:rsidRPr="00F32252">
              <w:rPr>
                <w:rFonts w:ascii="Arial" w:hAnsi="Arial" w:cs="Arial"/>
                <w:spacing w:val="-6"/>
                <w:sz w:val="23"/>
                <w:szCs w:val="23"/>
              </w:rPr>
              <w:t>A</w:t>
            </w:r>
            <w:r w:rsidRPr="00F32252">
              <w:rPr>
                <w:rFonts w:ascii="Arial" w:hAnsi="Arial" w:cs="Arial"/>
                <w:sz w:val="23"/>
                <w:szCs w:val="23"/>
              </w:rPr>
              <w:t>N</w:t>
            </w:r>
          </w:p>
        </w:tc>
        <w:tc>
          <w:tcPr>
            <w:tcW w:w="1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392307">
            <w:pPr>
              <w:spacing w:line="200" w:lineRule="exact"/>
              <w:rPr>
                <w:rFonts w:ascii="Arial" w:hAnsi="Arial" w:cs="Arial"/>
              </w:rPr>
            </w:pPr>
          </w:p>
          <w:p w:rsidR="00392307" w:rsidRPr="00F32252" w:rsidRDefault="00F32252">
            <w:pPr>
              <w:ind w:left="294"/>
              <w:rPr>
                <w:rFonts w:ascii="Arial" w:hAnsi="Arial" w:cs="Arial"/>
                <w:sz w:val="25"/>
                <w:szCs w:val="25"/>
              </w:rPr>
            </w:pPr>
            <w:r w:rsidRPr="00F32252">
              <w:rPr>
                <w:rFonts w:ascii="Arial" w:hAnsi="Arial" w:cs="Arial"/>
                <w:spacing w:val="-15"/>
                <w:sz w:val="25"/>
                <w:szCs w:val="25"/>
              </w:rPr>
              <w:t>JURU</w:t>
            </w:r>
            <w:r w:rsidRPr="00F32252">
              <w:rPr>
                <w:rFonts w:ascii="Arial" w:hAnsi="Arial" w:cs="Arial"/>
                <w:spacing w:val="-14"/>
                <w:sz w:val="25"/>
                <w:szCs w:val="25"/>
              </w:rPr>
              <w:t>S</w:t>
            </w:r>
            <w:r w:rsidRPr="00F32252">
              <w:rPr>
                <w:rFonts w:ascii="Arial" w:hAnsi="Arial" w:cs="Arial"/>
                <w:spacing w:val="-15"/>
                <w:sz w:val="25"/>
                <w:szCs w:val="25"/>
              </w:rPr>
              <w:t>A</w:t>
            </w:r>
            <w:r w:rsidRPr="00F32252">
              <w:rPr>
                <w:rFonts w:ascii="Arial" w:hAnsi="Arial" w:cs="Arial"/>
                <w:sz w:val="25"/>
                <w:szCs w:val="25"/>
              </w:rPr>
              <w:t>N</w:t>
            </w:r>
          </w:p>
        </w:tc>
        <w:tc>
          <w:tcPr>
            <w:tcW w:w="1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F32252">
            <w:pPr>
              <w:spacing w:before="77"/>
              <w:ind w:left="231" w:right="233" w:firstLine="3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spacing w:val="-3"/>
                <w:sz w:val="23"/>
                <w:szCs w:val="23"/>
              </w:rPr>
              <w:t>S</w:t>
            </w:r>
            <w:r w:rsidRPr="00F32252">
              <w:rPr>
                <w:rFonts w:ascii="Arial" w:hAnsi="Arial" w:cs="Arial"/>
                <w:spacing w:val="1"/>
                <w:sz w:val="23"/>
                <w:szCs w:val="23"/>
              </w:rPr>
              <w:t>T</w:t>
            </w:r>
            <w:r w:rsidRPr="00F32252">
              <w:rPr>
                <w:rFonts w:ascii="Arial" w:hAnsi="Arial" w:cs="Arial"/>
                <w:spacing w:val="-2"/>
                <w:sz w:val="23"/>
                <w:szCs w:val="23"/>
              </w:rPr>
              <w:t>T</w:t>
            </w:r>
            <w:r w:rsidRPr="00F32252">
              <w:rPr>
                <w:rFonts w:ascii="Arial" w:hAnsi="Arial" w:cs="Arial"/>
                <w:sz w:val="23"/>
                <w:szCs w:val="23"/>
              </w:rPr>
              <w:t>B</w:t>
            </w:r>
            <w:r w:rsidRPr="00F32252">
              <w:rPr>
                <w:rFonts w:ascii="Arial" w:hAnsi="Arial" w:cs="Arial"/>
                <w:spacing w:val="-2"/>
                <w:sz w:val="23"/>
                <w:szCs w:val="23"/>
              </w:rPr>
              <w:t xml:space="preserve"> </w:t>
            </w:r>
            <w:r w:rsidRPr="00F32252">
              <w:rPr>
                <w:rFonts w:ascii="Arial" w:hAnsi="Arial" w:cs="Arial"/>
                <w:sz w:val="23"/>
                <w:szCs w:val="23"/>
              </w:rPr>
              <w:t xml:space="preserve">/ </w:t>
            </w:r>
            <w:r w:rsidRPr="00F32252">
              <w:rPr>
                <w:rFonts w:ascii="Arial" w:hAnsi="Arial" w:cs="Arial"/>
                <w:spacing w:val="-2"/>
                <w:sz w:val="23"/>
                <w:szCs w:val="23"/>
              </w:rPr>
              <w:t>T</w:t>
            </w:r>
            <w:r w:rsidRPr="00F32252">
              <w:rPr>
                <w:rFonts w:ascii="Arial" w:hAnsi="Arial" w:cs="Arial"/>
                <w:spacing w:val="-1"/>
                <w:sz w:val="23"/>
                <w:szCs w:val="23"/>
              </w:rPr>
              <w:t>AND</w:t>
            </w:r>
            <w:r w:rsidRPr="00F32252">
              <w:rPr>
                <w:rFonts w:ascii="Arial" w:hAnsi="Arial" w:cs="Arial"/>
                <w:sz w:val="23"/>
                <w:szCs w:val="23"/>
              </w:rPr>
              <w:t xml:space="preserve">A </w:t>
            </w:r>
            <w:r w:rsidRPr="00F32252">
              <w:rPr>
                <w:rFonts w:ascii="Arial" w:hAnsi="Arial" w:cs="Arial"/>
                <w:spacing w:val="-2"/>
                <w:sz w:val="23"/>
                <w:szCs w:val="23"/>
              </w:rPr>
              <w:t>L</w:t>
            </w:r>
            <w:r w:rsidRPr="00F32252">
              <w:rPr>
                <w:rFonts w:ascii="Arial" w:hAnsi="Arial" w:cs="Arial"/>
                <w:spacing w:val="1"/>
                <w:sz w:val="23"/>
                <w:szCs w:val="23"/>
              </w:rPr>
              <w:t>U</w:t>
            </w:r>
            <w:r w:rsidRPr="00F32252">
              <w:rPr>
                <w:rFonts w:ascii="Arial" w:hAnsi="Arial" w:cs="Arial"/>
                <w:spacing w:val="-2"/>
                <w:sz w:val="23"/>
                <w:szCs w:val="23"/>
              </w:rPr>
              <w:t>L</w:t>
            </w:r>
            <w:r w:rsidRPr="00F32252">
              <w:rPr>
                <w:rFonts w:ascii="Arial" w:hAnsi="Arial" w:cs="Arial"/>
                <w:spacing w:val="1"/>
                <w:sz w:val="23"/>
                <w:szCs w:val="23"/>
              </w:rPr>
              <w:t>U</w:t>
            </w:r>
            <w:r w:rsidRPr="00F32252">
              <w:rPr>
                <w:rFonts w:ascii="Arial" w:hAnsi="Arial" w:cs="Arial"/>
                <w:sz w:val="23"/>
                <w:szCs w:val="23"/>
              </w:rPr>
              <w:t>S</w:t>
            </w:r>
            <w:r w:rsidRPr="00F32252">
              <w:rPr>
                <w:rFonts w:ascii="Arial" w:hAnsi="Arial" w:cs="Arial"/>
                <w:spacing w:val="-1"/>
                <w:sz w:val="23"/>
                <w:szCs w:val="23"/>
              </w:rPr>
              <w:t xml:space="preserve"> </w:t>
            </w:r>
            <w:r w:rsidRPr="00F32252">
              <w:rPr>
                <w:rFonts w:ascii="Arial" w:hAnsi="Arial" w:cs="Arial"/>
                <w:sz w:val="23"/>
                <w:szCs w:val="23"/>
              </w:rPr>
              <w:t xml:space="preserve">/ </w:t>
            </w:r>
            <w:r w:rsidRPr="00F32252">
              <w:rPr>
                <w:rFonts w:ascii="Arial" w:hAnsi="Arial" w:cs="Arial"/>
                <w:spacing w:val="1"/>
                <w:sz w:val="23"/>
                <w:szCs w:val="23"/>
              </w:rPr>
              <w:t>T</w:t>
            </w:r>
            <w:r w:rsidRPr="00F32252">
              <w:rPr>
                <w:rFonts w:ascii="Arial" w:hAnsi="Arial" w:cs="Arial"/>
                <w:spacing w:val="-1"/>
                <w:sz w:val="23"/>
                <w:szCs w:val="23"/>
              </w:rPr>
              <w:t>AHU</w:t>
            </w:r>
            <w:r w:rsidRPr="00F32252">
              <w:rPr>
                <w:rFonts w:ascii="Arial" w:hAnsi="Arial" w:cs="Arial"/>
                <w:sz w:val="23"/>
                <w:szCs w:val="23"/>
              </w:rPr>
              <w:t xml:space="preserve">N </w:t>
            </w:r>
            <w:r w:rsidRPr="00F32252">
              <w:rPr>
                <w:rFonts w:ascii="Arial" w:hAnsi="Arial" w:cs="Arial"/>
                <w:spacing w:val="-2"/>
                <w:sz w:val="23"/>
                <w:szCs w:val="23"/>
              </w:rPr>
              <w:t>I</w:t>
            </w:r>
            <w:r w:rsidRPr="00F32252">
              <w:rPr>
                <w:rFonts w:ascii="Arial" w:hAnsi="Arial" w:cs="Arial"/>
                <w:spacing w:val="1"/>
                <w:sz w:val="23"/>
                <w:szCs w:val="23"/>
              </w:rPr>
              <w:t>JA</w:t>
            </w:r>
            <w:r w:rsidRPr="00F32252">
              <w:rPr>
                <w:rFonts w:ascii="Arial" w:hAnsi="Arial" w:cs="Arial"/>
                <w:spacing w:val="-2"/>
                <w:sz w:val="23"/>
                <w:szCs w:val="23"/>
              </w:rPr>
              <w:t>Z</w:t>
            </w:r>
            <w:r w:rsidRPr="00F32252">
              <w:rPr>
                <w:rFonts w:ascii="Arial" w:hAnsi="Arial" w:cs="Arial"/>
                <w:spacing w:val="-1"/>
                <w:sz w:val="23"/>
                <w:szCs w:val="23"/>
              </w:rPr>
              <w:t>A</w:t>
            </w:r>
            <w:r w:rsidRPr="00F32252">
              <w:rPr>
                <w:rFonts w:ascii="Arial" w:hAnsi="Arial" w:cs="Arial"/>
                <w:sz w:val="23"/>
                <w:szCs w:val="23"/>
              </w:rPr>
              <w:t>H</w:t>
            </w:r>
          </w:p>
        </w:tc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F32252">
            <w:pPr>
              <w:ind w:left="253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spacing w:val="1"/>
                <w:sz w:val="23"/>
                <w:szCs w:val="23"/>
              </w:rPr>
              <w:t>T</w:t>
            </w:r>
            <w:r w:rsidRPr="00F32252">
              <w:rPr>
                <w:rFonts w:ascii="Arial" w:hAnsi="Arial" w:cs="Arial"/>
                <w:spacing w:val="3"/>
                <w:sz w:val="23"/>
                <w:szCs w:val="23"/>
              </w:rPr>
              <w:t>E</w:t>
            </w:r>
            <w:r w:rsidRPr="00F32252">
              <w:rPr>
                <w:rFonts w:ascii="Arial" w:hAnsi="Arial" w:cs="Arial"/>
                <w:spacing w:val="4"/>
                <w:sz w:val="23"/>
                <w:szCs w:val="23"/>
              </w:rPr>
              <w:t>M</w:t>
            </w:r>
            <w:r w:rsidRPr="00F32252">
              <w:rPr>
                <w:rFonts w:ascii="Arial" w:hAnsi="Arial" w:cs="Arial"/>
                <w:spacing w:val="1"/>
                <w:sz w:val="23"/>
                <w:szCs w:val="23"/>
              </w:rPr>
              <w:t>PA</w:t>
            </w:r>
            <w:r w:rsidRPr="00F32252">
              <w:rPr>
                <w:rFonts w:ascii="Arial" w:hAnsi="Arial" w:cs="Arial"/>
                <w:sz w:val="23"/>
                <w:szCs w:val="23"/>
              </w:rPr>
              <w:t>T</w:t>
            </w:r>
          </w:p>
        </w:tc>
        <w:tc>
          <w:tcPr>
            <w:tcW w:w="2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F32252">
            <w:pPr>
              <w:spacing w:before="17"/>
              <w:ind w:left="167" w:right="163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F32252">
              <w:rPr>
                <w:rFonts w:ascii="Arial" w:hAnsi="Arial" w:cs="Arial"/>
                <w:spacing w:val="-2"/>
                <w:w w:val="91"/>
                <w:sz w:val="25"/>
                <w:szCs w:val="25"/>
              </w:rPr>
              <w:t>NAM</w:t>
            </w:r>
            <w:r w:rsidRPr="00F32252">
              <w:rPr>
                <w:rFonts w:ascii="Arial" w:hAnsi="Arial" w:cs="Arial"/>
                <w:w w:val="91"/>
                <w:sz w:val="25"/>
                <w:szCs w:val="25"/>
              </w:rPr>
              <w:t>A</w:t>
            </w:r>
            <w:r w:rsidRPr="00F32252">
              <w:rPr>
                <w:rFonts w:ascii="Arial" w:hAnsi="Arial" w:cs="Arial"/>
                <w:spacing w:val="4"/>
                <w:w w:val="91"/>
                <w:sz w:val="25"/>
                <w:szCs w:val="25"/>
              </w:rPr>
              <w:t xml:space="preserve"> </w:t>
            </w:r>
            <w:r w:rsidRPr="00F32252">
              <w:rPr>
                <w:rFonts w:ascii="Arial" w:hAnsi="Arial" w:cs="Arial"/>
                <w:spacing w:val="-4"/>
                <w:w w:val="92"/>
                <w:sz w:val="25"/>
                <w:szCs w:val="25"/>
              </w:rPr>
              <w:t>K</w:t>
            </w:r>
            <w:r w:rsidRPr="00F32252">
              <w:rPr>
                <w:rFonts w:ascii="Arial" w:hAnsi="Arial" w:cs="Arial"/>
                <w:spacing w:val="-2"/>
                <w:w w:val="92"/>
                <w:sz w:val="25"/>
                <w:szCs w:val="25"/>
              </w:rPr>
              <w:t>EPA</w:t>
            </w:r>
            <w:r w:rsidRPr="00F32252">
              <w:rPr>
                <w:rFonts w:ascii="Arial" w:hAnsi="Arial" w:cs="Arial"/>
                <w:spacing w:val="-5"/>
                <w:w w:val="92"/>
                <w:sz w:val="25"/>
                <w:szCs w:val="25"/>
              </w:rPr>
              <w:t>L</w:t>
            </w:r>
            <w:r w:rsidRPr="00F32252">
              <w:rPr>
                <w:rFonts w:ascii="Arial" w:hAnsi="Arial" w:cs="Arial"/>
                <w:w w:val="92"/>
                <w:sz w:val="25"/>
                <w:szCs w:val="25"/>
              </w:rPr>
              <w:t xml:space="preserve">A </w:t>
            </w:r>
            <w:r w:rsidRPr="00F32252">
              <w:rPr>
                <w:rFonts w:ascii="Arial" w:hAnsi="Arial" w:cs="Arial"/>
                <w:spacing w:val="-2"/>
                <w:w w:val="93"/>
                <w:sz w:val="25"/>
                <w:szCs w:val="25"/>
              </w:rPr>
              <w:t>SEKOLA</w:t>
            </w:r>
            <w:r w:rsidRPr="00F32252">
              <w:rPr>
                <w:rFonts w:ascii="Arial" w:hAnsi="Arial" w:cs="Arial"/>
                <w:w w:val="93"/>
                <w:sz w:val="25"/>
                <w:szCs w:val="25"/>
              </w:rPr>
              <w:t>H</w:t>
            </w:r>
            <w:r w:rsidRPr="00F32252">
              <w:rPr>
                <w:rFonts w:ascii="Arial" w:hAnsi="Arial" w:cs="Arial"/>
                <w:spacing w:val="-14"/>
                <w:w w:val="93"/>
                <w:sz w:val="25"/>
                <w:szCs w:val="25"/>
              </w:rPr>
              <w:t xml:space="preserve"> </w:t>
            </w:r>
            <w:r w:rsidRPr="00F32252">
              <w:rPr>
                <w:rFonts w:ascii="Arial" w:hAnsi="Arial" w:cs="Arial"/>
                <w:w w:val="93"/>
                <w:sz w:val="25"/>
                <w:szCs w:val="25"/>
              </w:rPr>
              <w:t>/ DI</w:t>
            </w:r>
            <w:r w:rsidRPr="00F32252">
              <w:rPr>
                <w:rFonts w:ascii="Arial" w:hAnsi="Arial" w:cs="Arial"/>
                <w:spacing w:val="1"/>
                <w:w w:val="93"/>
                <w:sz w:val="25"/>
                <w:szCs w:val="25"/>
              </w:rPr>
              <w:t>R</w:t>
            </w:r>
            <w:r w:rsidRPr="00F32252">
              <w:rPr>
                <w:rFonts w:ascii="Arial" w:hAnsi="Arial" w:cs="Arial"/>
                <w:w w:val="93"/>
                <w:sz w:val="25"/>
                <w:szCs w:val="25"/>
              </w:rPr>
              <w:t>EKT</w:t>
            </w:r>
            <w:r w:rsidRPr="00F32252">
              <w:rPr>
                <w:rFonts w:ascii="Arial" w:hAnsi="Arial" w:cs="Arial"/>
                <w:spacing w:val="1"/>
                <w:w w:val="93"/>
                <w:sz w:val="25"/>
                <w:szCs w:val="25"/>
              </w:rPr>
              <w:t>U</w:t>
            </w:r>
            <w:r w:rsidRPr="00F32252">
              <w:rPr>
                <w:rFonts w:ascii="Arial" w:hAnsi="Arial" w:cs="Arial"/>
                <w:w w:val="93"/>
                <w:sz w:val="25"/>
                <w:szCs w:val="25"/>
              </w:rPr>
              <w:t>R</w:t>
            </w:r>
            <w:r w:rsidRPr="00F32252">
              <w:rPr>
                <w:rFonts w:ascii="Arial" w:hAnsi="Arial" w:cs="Arial"/>
                <w:spacing w:val="-11"/>
                <w:w w:val="93"/>
                <w:sz w:val="25"/>
                <w:szCs w:val="25"/>
              </w:rPr>
              <w:t xml:space="preserve"> </w:t>
            </w:r>
            <w:r w:rsidRPr="00F32252">
              <w:rPr>
                <w:rFonts w:ascii="Arial" w:hAnsi="Arial" w:cs="Arial"/>
                <w:w w:val="93"/>
                <w:sz w:val="25"/>
                <w:szCs w:val="25"/>
              </w:rPr>
              <w:t>/ DE</w:t>
            </w:r>
            <w:r w:rsidRPr="00F32252">
              <w:rPr>
                <w:rFonts w:ascii="Arial" w:hAnsi="Arial" w:cs="Arial"/>
                <w:spacing w:val="-1"/>
                <w:w w:val="93"/>
                <w:sz w:val="25"/>
                <w:szCs w:val="25"/>
              </w:rPr>
              <w:t>K</w:t>
            </w:r>
            <w:r w:rsidRPr="00F32252">
              <w:rPr>
                <w:rFonts w:ascii="Arial" w:hAnsi="Arial" w:cs="Arial"/>
                <w:w w:val="93"/>
                <w:sz w:val="25"/>
                <w:szCs w:val="25"/>
              </w:rPr>
              <w:t>AN</w:t>
            </w:r>
            <w:r w:rsidRPr="00F32252">
              <w:rPr>
                <w:rFonts w:ascii="Arial" w:hAnsi="Arial" w:cs="Arial"/>
                <w:spacing w:val="-10"/>
                <w:w w:val="93"/>
                <w:sz w:val="25"/>
                <w:szCs w:val="25"/>
              </w:rPr>
              <w:t xml:space="preserve"> </w:t>
            </w:r>
            <w:r w:rsidRPr="00F32252">
              <w:rPr>
                <w:rFonts w:ascii="Arial" w:hAnsi="Arial" w:cs="Arial"/>
                <w:w w:val="93"/>
                <w:sz w:val="25"/>
                <w:szCs w:val="25"/>
              </w:rPr>
              <w:t xml:space="preserve">/ </w:t>
            </w:r>
            <w:r w:rsidRPr="00F32252">
              <w:rPr>
                <w:rFonts w:ascii="Arial" w:hAnsi="Arial" w:cs="Arial"/>
                <w:spacing w:val="-2"/>
                <w:w w:val="92"/>
                <w:sz w:val="25"/>
                <w:szCs w:val="25"/>
              </w:rPr>
              <w:t>P</w:t>
            </w:r>
            <w:r w:rsidRPr="00F32252">
              <w:rPr>
                <w:rFonts w:ascii="Arial" w:hAnsi="Arial" w:cs="Arial"/>
                <w:spacing w:val="-1"/>
                <w:w w:val="92"/>
                <w:sz w:val="25"/>
                <w:szCs w:val="25"/>
              </w:rPr>
              <w:t>R</w:t>
            </w:r>
            <w:r w:rsidRPr="00F32252">
              <w:rPr>
                <w:rFonts w:ascii="Arial" w:hAnsi="Arial" w:cs="Arial"/>
                <w:spacing w:val="-2"/>
                <w:w w:val="92"/>
                <w:sz w:val="25"/>
                <w:szCs w:val="25"/>
              </w:rPr>
              <w:t>OMOTO</w:t>
            </w:r>
            <w:r w:rsidRPr="00F32252">
              <w:rPr>
                <w:rFonts w:ascii="Arial" w:hAnsi="Arial" w:cs="Arial"/>
                <w:w w:val="92"/>
                <w:sz w:val="25"/>
                <w:szCs w:val="25"/>
              </w:rPr>
              <w:t>R</w:t>
            </w:r>
          </w:p>
        </w:tc>
      </w:tr>
      <w:tr w:rsidR="00392307" w:rsidRPr="00F32252" w:rsidTr="00C95400">
        <w:trPr>
          <w:trHeight w:hRule="exact" w:val="295"/>
        </w:trPr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F32252">
            <w:pPr>
              <w:spacing w:line="240" w:lineRule="exact"/>
              <w:ind w:left="238" w:right="238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F32252">
            <w:pPr>
              <w:spacing w:line="260" w:lineRule="exact"/>
              <w:ind w:left="827" w:right="824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F32252">
              <w:rPr>
                <w:rFonts w:ascii="Arial" w:hAnsi="Arial" w:cs="Arial"/>
                <w:w w:val="99"/>
                <w:sz w:val="25"/>
                <w:szCs w:val="25"/>
              </w:rPr>
              <w:t>2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F32252">
            <w:pPr>
              <w:spacing w:line="260" w:lineRule="exact"/>
              <w:ind w:left="813" w:right="812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F32252">
              <w:rPr>
                <w:rFonts w:ascii="Arial" w:hAnsi="Arial" w:cs="Arial"/>
                <w:w w:val="99"/>
                <w:sz w:val="25"/>
                <w:szCs w:val="25"/>
              </w:rPr>
              <w:t>3</w:t>
            </w:r>
          </w:p>
        </w:tc>
        <w:tc>
          <w:tcPr>
            <w:tcW w:w="1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F32252">
            <w:pPr>
              <w:spacing w:line="260" w:lineRule="exact"/>
              <w:ind w:left="702" w:right="702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F32252">
              <w:rPr>
                <w:rFonts w:ascii="Arial" w:hAnsi="Arial" w:cs="Arial"/>
                <w:w w:val="99"/>
                <w:sz w:val="25"/>
                <w:szCs w:val="25"/>
              </w:rPr>
              <w:t>4</w:t>
            </w:r>
          </w:p>
        </w:tc>
        <w:tc>
          <w:tcPr>
            <w:tcW w:w="1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F32252">
            <w:pPr>
              <w:spacing w:line="260" w:lineRule="exact"/>
              <w:ind w:left="582" w:right="582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F32252">
              <w:rPr>
                <w:rFonts w:ascii="Arial" w:hAnsi="Arial" w:cs="Arial"/>
                <w:w w:val="99"/>
                <w:sz w:val="25"/>
                <w:szCs w:val="25"/>
              </w:rPr>
              <w:t>5</w:t>
            </w:r>
          </w:p>
        </w:tc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F32252">
            <w:pPr>
              <w:spacing w:line="260" w:lineRule="exact"/>
              <w:ind w:left="621" w:right="620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F32252">
              <w:rPr>
                <w:rFonts w:ascii="Arial" w:hAnsi="Arial" w:cs="Arial"/>
                <w:w w:val="99"/>
                <w:sz w:val="25"/>
                <w:szCs w:val="25"/>
              </w:rPr>
              <w:t>6</w:t>
            </w:r>
          </w:p>
        </w:tc>
        <w:tc>
          <w:tcPr>
            <w:tcW w:w="2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F32252">
            <w:pPr>
              <w:spacing w:line="260" w:lineRule="exact"/>
              <w:ind w:left="913" w:right="913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F32252">
              <w:rPr>
                <w:rFonts w:ascii="Arial" w:hAnsi="Arial" w:cs="Arial"/>
                <w:w w:val="99"/>
                <w:sz w:val="25"/>
                <w:szCs w:val="25"/>
              </w:rPr>
              <w:t>7</w:t>
            </w:r>
          </w:p>
        </w:tc>
      </w:tr>
      <w:tr w:rsidR="00392307" w:rsidRPr="00F32252" w:rsidTr="00C95400">
        <w:trPr>
          <w:trHeight w:hRule="exact" w:val="538"/>
        </w:trPr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F32252">
            <w:pPr>
              <w:spacing w:line="260" w:lineRule="exact"/>
              <w:ind w:left="206" w:right="2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25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F32252">
            <w:pPr>
              <w:spacing w:line="260" w:lineRule="exact"/>
              <w:ind w:left="33"/>
              <w:rPr>
                <w:rFonts w:ascii="Arial" w:hAnsi="Arial" w:cs="Arial"/>
                <w:sz w:val="24"/>
                <w:szCs w:val="24"/>
              </w:rPr>
            </w:pPr>
            <w:r w:rsidRPr="00F32252">
              <w:rPr>
                <w:rFonts w:ascii="Arial" w:hAnsi="Arial" w:cs="Arial"/>
                <w:spacing w:val="1"/>
                <w:sz w:val="24"/>
                <w:szCs w:val="24"/>
              </w:rPr>
              <w:t>S</w:t>
            </w:r>
            <w:r w:rsidRPr="00F32252">
              <w:rPr>
                <w:rFonts w:ascii="Arial" w:hAnsi="Arial" w:cs="Arial"/>
                <w:sz w:val="24"/>
                <w:szCs w:val="24"/>
              </w:rPr>
              <w:t>D.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</w:tr>
      <w:tr w:rsidR="00392307" w:rsidRPr="00F32252" w:rsidTr="00C95400">
        <w:trPr>
          <w:trHeight w:hRule="exact" w:val="538"/>
        </w:trPr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F32252">
            <w:pPr>
              <w:spacing w:line="260" w:lineRule="exact"/>
              <w:ind w:left="206" w:right="2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25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F32252">
            <w:pPr>
              <w:spacing w:line="260" w:lineRule="exact"/>
              <w:ind w:left="33"/>
              <w:rPr>
                <w:rFonts w:ascii="Arial" w:hAnsi="Arial" w:cs="Arial"/>
                <w:sz w:val="24"/>
                <w:szCs w:val="24"/>
              </w:rPr>
            </w:pPr>
            <w:r w:rsidRPr="00F32252">
              <w:rPr>
                <w:rFonts w:ascii="Arial" w:hAnsi="Arial" w:cs="Arial"/>
                <w:sz w:val="24"/>
                <w:szCs w:val="24"/>
              </w:rPr>
              <w:t>S</w:t>
            </w:r>
            <w:r w:rsidRPr="00F32252">
              <w:rPr>
                <w:rFonts w:ascii="Arial" w:hAnsi="Arial" w:cs="Arial"/>
                <w:spacing w:val="-23"/>
                <w:sz w:val="24"/>
                <w:szCs w:val="24"/>
              </w:rPr>
              <w:t xml:space="preserve"> </w:t>
            </w:r>
            <w:r w:rsidRPr="00F32252">
              <w:rPr>
                <w:rFonts w:ascii="Arial" w:hAnsi="Arial" w:cs="Arial"/>
                <w:sz w:val="24"/>
                <w:szCs w:val="24"/>
              </w:rPr>
              <w:t>L</w:t>
            </w:r>
            <w:r w:rsidRPr="00F32252">
              <w:rPr>
                <w:rFonts w:ascii="Arial" w:hAnsi="Arial" w:cs="Arial"/>
                <w:spacing w:val="-29"/>
                <w:sz w:val="24"/>
                <w:szCs w:val="24"/>
              </w:rPr>
              <w:t xml:space="preserve"> </w:t>
            </w:r>
            <w:r w:rsidRPr="00F32252">
              <w:rPr>
                <w:rFonts w:ascii="Arial" w:hAnsi="Arial" w:cs="Arial"/>
                <w:sz w:val="24"/>
                <w:szCs w:val="24"/>
              </w:rPr>
              <w:t>T</w:t>
            </w:r>
            <w:r w:rsidRPr="00F32252">
              <w:rPr>
                <w:rFonts w:ascii="Arial" w:hAnsi="Arial" w:cs="Arial"/>
                <w:spacing w:val="-24"/>
                <w:sz w:val="24"/>
                <w:szCs w:val="24"/>
              </w:rPr>
              <w:t xml:space="preserve"> </w:t>
            </w:r>
            <w:r w:rsidRPr="00F32252">
              <w:rPr>
                <w:rFonts w:ascii="Arial" w:hAnsi="Arial" w:cs="Arial"/>
                <w:spacing w:val="-13"/>
                <w:sz w:val="24"/>
                <w:szCs w:val="24"/>
              </w:rPr>
              <w:t>P</w:t>
            </w:r>
            <w:r w:rsidRPr="00F3225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</w:tr>
      <w:tr w:rsidR="00392307" w:rsidRPr="00F32252" w:rsidTr="00C95400">
        <w:trPr>
          <w:trHeight w:hRule="exact" w:val="538"/>
        </w:trPr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F32252">
            <w:pPr>
              <w:spacing w:line="260" w:lineRule="exact"/>
              <w:ind w:left="206" w:right="2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25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F32252">
            <w:pPr>
              <w:spacing w:line="260" w:lineRule="exact"/>
              <w:ind w:left="33"/>
              <w:rPr>
                <w:rFonts w:ascii="Arial" w:hAnsi="Arial" w:cs="Arial"/>
                <w:sz w:val="24"/>
                <w:szCs w:val="24"/>
              </w:rPr>
            </w:pPr>
            <w:r w:rsidRPr="00F32252">
              <w:rPr>
                <w:rFonts w:ascii="Arial" w:hAnsi="Arial" w:cs="Arial"/>
                <w:sz w:val="24"/>
                <w:szCs w:val="24"/>
              </w:rPr>
              <w:t>S</w:t>
            </w:r>
            <w:r w:rsidRPr="00F32252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F32252">
              <w:rPr>
                <w:rFonts w:ascii="Arial" w:hAnsi="Arial" w:cs="Arial"/>
                <w:sz w:val="24"/>
                <w:szCs w:val="24"/>
              </w:rPr>
              <w:t>L</w:t>
            </w:r>
            <w:r w:rsidRPr="00F32252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F32252">
              <w:rPr>
                <w:rFonts w:ascii="Arial" w:hAnsi="Arial" w:cs="Arial"/>
                <w:sz w:val="24"/>
                <w:szCs w:val="24"/>
              </w:rPr>
              <w:t>T</w:t>
            </w:r>
            <w:r w:rsidRPr="00F32252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F32252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</w:tr>
      <w:tr w:rsidR="00392307" w:rsidRPr="00F32252" w:rsidTr="00C95400">
        <w:trPr>
          <w:trHeight w:hRule="exact" w:val="541"/>
        </w:trPr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F32252">
            <w:pPr>
              <w:spacing w:line="260" w:lineRule="exact"/>
              <w:ind w:left="206" w:right="2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25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F32252">
            <w:pPr>
              <w:spacing w:line="260" w:lineRule="exact"/>
              <w:ind w:left="33"/>
              <w:rPr>
                <w:rFonts w:ascii="Arial" w:hAnsi="Arial" w:cs="Arial"/>
                <w:sz w:val="24"/>
                <w:szCs w:val="24"/>
              </w:rPr>
            </w:pPr>
            <w:r w:rsidRPr="00F32252">
              <w:rPr>
                <w:rFonts w:ascii="Arial" w:hAnsi="Arial" w:cs="Arial"/>
                <w:spacing w:val="2"/>
                <w:sz w:val="24"/>
                <w:szCs w:val="24"/>
              </w:rPr>
              <w:t>DI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</w:tr>
      <w:tr w:rsidR="00392307" w:rsidRPr="00F32252" w:rsidTr="00C95400">
        <w:trPr>
          <w:trHeight w:hRule="exact" w:val="538"/>
        </w:trPr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F32252">
            <w:pPr>
              <w:spacing w:line="260" w:lineRule="exact"/>
              <w:ind w:left="206" w:right="2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252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F32252" w:rsidP="00F32252">
            <w:pPr>
              <w:spacing w:line="260" w:lineRule="exact"/>
              <w:ind w:left="33"/>
              <w:rPr>
                <w:rFonts w:ascii="Arial" w:hAnsi="Arial" w:cs="Arial"/>
                <w:sz w:val="24"/>
                <w:szCs w:val="24"/>
              </w:rPr>
            </w:pPr>
            <w:r w:rsidRPr="00F32252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I</w:t>
            </w:r>
            <w:r w:rsidRPr="00F32252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</w:tr>
      <w:tr w:rsidR="00392307" w:rsidRPr="00F32252" w:rsidTr="00C95400">
        <w:trPr>
          <w:trHeight w:hRule="exact" w:val="538"/>
        </w:trPr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F32252">
            <w:pPr>
              <w:spacing w:line="260" w:lineRule="exact"/>
              <w:ind w:left="206" w:right="2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252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F32252">
            <w:pPr>
              <w:spacing w:line="260" w:lineRule="exact"/>
              <w:ind w:left="33"/>
              <w:rPr>
                <w:rFonts w:ascii="Arial" w:hAnsi="Arial" w:cs="Arial"/>
                <w:sz w:val="24"/>
                <w:szCs w:val="24"/>
              </w:rPr>
            </w:pPr>
            <w:r w:rsidRPr="00F32252">
              <w:rPr>
                <w:rFonts w:ascii="Arial" w:hAnsi="Arial" w:cs="Arial"/>
                <w:spacing w:val="1"/>
                <w:w w:val="107"/>
                <w:sz w:val="24"/>
                <w:szCs w:val="24"/>
              </w:rPr>
              <w:t>D</w:t>
            </w:r>
            <w:r w:rsidRPr="00F32252">
              <w:rPr>
                <w:rFonts w:ascii="Arial" w:hAnsi="Arial" w:cs="Arial"/>
                <w:w w:val="107"/>
                <w:sz w:val="24"/>
                <w:szCs w:val="24"/>
              </w:rPr>
              <w:t>I</w:t>
            </w:r>
            <w:r w:rsidRPr="00F32252">
              <w:rPr>
                <w:rFonts w:ascii="Arial" w:hAnsi="Arial" w:cs="Arial"/>
                <w:spacing w:val="3"/>
                <w:w w:val="107"/>
                <w:sz w:val="24"/>
                <w:szCs w:val="24"/>
              </w:rPr>
              <w:t>I</w:t>
            </w:r>
            <w:r w:rsidRPr="00F32252">
              <w:rPr>
                <w:rFonts w:ascii="Arial" w:hAnsi="Arial" w:cs="Arial"/>
                <w:w w:val="107"/>
                <w:sz w:val="24"/>
                <w:szCs w:val="24"/>
              </w:rPr>
              <w:t>I</w:t>
            </w:r>
            <w:r w:rsidRPr="00F32252">
              <w:rPr>
                <w:rFonts w:ascii="Arial" w:hAnsi="Arial" w:cs="Arial"/>
                <w:spacing w:val="3"/>
                <w:w w:val="107"/>
                <w:sz w:val="24"/>
                <w:szCs w:val="24"/>
              </w:rPr>
              <w:t>/</w:t>
            </w:r>
            <w:r w:rsidRPr="00F32252">
              <w:rPr>
                <w:rFonts w:ascii="Arial" w:hAnsi="Arial" w:cs="Arial"/>
                <w:spacing w:val="1"/>
                <w:w w:val="107"/>
                <w:sz w:val="24"/>
                <w:szCs w:val="24"/>
              </w:rPr>
              <w:t>A</w:t>
            </w:r>
            <w:r w:rsidRPr="00F32252">
              <w:rPr>
                <w:rFonts w:ascii="Arial" w:hAnsi="Arial" w:cs="Arial"/>
                <w:spacing w:val="3"/>
                <w:w w:val="107"/>
                <w:sz w:val="24"/>
                <w:szCs w:val="24"/>
              </w:rPr>
              <w:t>K</w:t>
            </w:r>
            <w:r w:rsidRPr="00F32252">
              <w:rPr>
                <w:rFonts w:ascii="Arial" w:hAnsi="Arial" w:cs="Arial"/>
                <w:spacing w:val="1"/>
                <w:w w:val="107"/>
                <w:sz w:val="24"/>
                <w:szCs w:val="24"/>
              </w:rPr>
              <w:t>AD</w:t>
            </w:r>
            <w:r w:rsidRPr="00F32252">
              <w:rPr>
                <w:rFonts w:ascii="Arial" w:hAnsi="Arial" w:cs="Arial"/>
                <w:spacing w:val="5"/>
                <w:w w:val="107"/>
                <w:sz w:val="24"/>
                <w:szCs w:val="24"/>
              </w:rPr>
              <w:t>E</w:t>
            </w:r>
            <w:r w:rsidRPr="00F32252">
              <w:rPr>
                <w:rFonts w:ascii="Arial" w:hAnsi="Arial" w:cs="Arial"/>
                <w:spacing w:val="1"/>
                <w:w w:val="107"/>
                <w:sz w:val="24"/>
                <w:szCs w:val="24"/>
              </w:rPr>
              <w:t>M</w:t>
            </w:r>
            <w:r w:rsidRPr="00F32252">
              <w:rPr>
                <w:rFonts w:ascii="Arial" w:hAnsi="Arial" w:cs="Arial"/>
                <w:w w:val="107"/>
                <w:sz w:val="24"/>
                <w:szCs w:val="24"/>
              </w:rPr>
              <w:t>I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</w:tr>
      <w:tr w:rsidR="00392307" w:rsidRPr="00F32252" w:rsidTr="00C95400">
        <w:trPr>
          <w:trHeight w:hRule="exact" w:val="528"/>
        </w:trPr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F32252">
            <w:pPr>
              <w:spacing w:line="260" w:lineRule="exact"/>
              <w:ind w:left="206" w:right="2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252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F32252">
            <w:pPr>
              <w:spacing w:line="260" w:lineRule="exact"/>
              <w:ind w:left="33"/>
              <w:rPr>
                <w:rFonts w:ascii="Arial" w:hAnsi="Arial" w:cs="Arial"/>
                <w:sz w:val="24"/>
                <w:szCs w:val="24"/>
              </w:rPr>
            </w:pPr>
            <w:r w:rsidRPr="00F32252">
              <w:rPr>
                <w:rFonts w:ascii="Arial" w:hAnsi="Arial" w:cs="Arial"/>
                <w:w w:val="90"/>
                <w:sz w:val="24"/>
                <w:szCs w:val="24"/>
              </w:rPr>
              <w:t>D</w:t>
            </w:r>
            <w:r w:rsidRPr="00F32252">
              <w:rPr>
                <w:rFonts w:ascii="Arial" w:hAnsi="Arial" w:cs="Arial"/>
                <w:spacing w:val="-36"/>
                <w:sz w:val="24"/>
                <w:szCs w:val="24"/>
              </w:rPr>
              <w:t xml:space="preserve"> </w:t>
            </w:r>
            <w:r w:rsidRPr="00F32252">
              <w:rPr>
                <w:rFonts w:ascii="Arial" w:hAnsi="Arial" w:cs="Arial"/>
                <w:w w:val="90"/>
                <w:sz w:val="24"/>
                <w:szCs w:val="24"/>
              </w:rPr>
              <w:t>I</w:t>
            </w:r>
            <w:r w:rsidRPr="00F32252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F32252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</w:tr>
      <w:tr w:rsidR="00392307" w:rsidRPr="00F32252" w:rsidTr="00C95400">
        <w:trPr>
          <w:trHeight w:hRule="exact" w:val="547"/>
        </w:trPr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F32252">
            <w:pPr>
              <w:spacing w:line="260" w:lineRule="exact"/>
              <w:ind w:left="206" w:right="2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252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F32252">
            <w:pPr>
              <w:spacing w:line="260" w:lineRule="exact"/>
              <w:ind w:left="33"/>
              <w:rPr>
                <w:rFonts w:ascii="Arial" w:hAnsi="Arial" w:cs="Arial"/>
                <w:sz w:val="24"/>
                <w:szCs w:val="24"/>
              </w:rPr>
            </w:pPr>
            <w:r w:rsidRPr="00F32252">
              <w:rPr>
                <w:rFonts w:ascii="Arial" w:hAnsi="Arial" w:cs="Arial"/>
                <w:sz w:val="24"/>
                <w:szCs w:val="24"/>
              </w:rPr>
              <w:t>S1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</w:tr>
      <w:tr w:rsidR="00392307" w:rsidRPr="00F32252" w:rsidTr="00C95400">
        <w:trPr>
          <w:trHeight w:hRule="exact" w:val="538"/>
        </w:trPr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F32252">
            <w:pPr>
              <w:spacing w:line="260" w:lineRule="exact"/>
              <w:ind w:left="206" w:right="2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252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F32252">
            <w:pPr>
              <w:spacing w:line="260" w:lineRule="exact"/>
              <w:ind w:left="33"/>
              <w:rPr>
                <w:rFonts w:ascii="Arial" w:hAnsi="Arial" w:cs="Arial"/>
                <w:sz w:val="24"/>
                <w:szCs w:val="24"/>
              </w:rPr>
            </w:pPr>
            <w:r w:rsidRPr="00F32252">
              <w:rPr>
                <w:rFonts w:ascii="Arial" w:hAnsi="Arial" w:cs="Arial"/>
                <w:spacing w:val="1"/>
                <w:sz w:val="24"/>
                <w:szCs w:val="24"/>
              </w:rPr>
              <w:t>S2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</w:tr>
      <w:tr w:rsidR="00392307" w:rsidRPr="00F32252" w:rsidTr="00C95400">
        <w:trPr>
          <w:trHeight w:hRule="exact" w:val="528"/>
        </w:trPr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F32252">
            <w:pPr>
              <w:spacing w:line="260" w:lineRule="exact"/>
              <w:ind w:left="184"/>
              <w:rPr>
                <w:rFonts w:ascii="Arial" w:hAnsi="Arial" w:cs="Arial"/>
                <w:sz w:val="24"/>
                <w:szCs w:val="24"/>
              </w:rPr>
            </w:pPr>
            <w:r w:rsidRPr="00F32252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F32252">
            <w:pPr>
              <w:spacing w:line="260" w:lineRule="exact"/>
              <w:ind w:left="33"/>
              <w:rPr>
                <w:rFonts w:ascii="Arial" w:hAnsi="Arial" w:cs="Arial"/>
                <w:sz w:val="24"/>
                <w:szCs w:val="24"/>
              </w:rPr>
            </w:pPr>
            <w:r w:rsidRPr="00F32252">
              <w:rPr>
                <w:rFonts w:ascii="Arial" w:hAnsi="Arial" w:cs="Arial"/>
                <w:spacing w:val="1"/>
                <w:sz w:val="24"/>
                <w:szCs w:val="24"/>
              </w:rPr>
              <w:t>S3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</w:tr>
      <w:tr w:rsidR="00392307" w:rsidRPr="00F32252" w:rsidTr="00C95400">
        <w:trPr>
          <w:trHeight w:hRule="exact" w:val="538"/>
        </w:trPr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F32252">
            <w:pPr>
              <w:spacing w:line="260" w:lineRule="exact"/>
              <w:ind w:left="184"/>
              <w:rPr>
                <w:rFonts w:ascii="Arial" w:hAnsi="Arial" w:cs="Arial"/>
                <w:sz w:val="24"/>
                <w:szCs w:val="24"/>
              </w:rPr>
            </w:pPr>
            <w:r w:rsidRPr="00F32252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F32252">
            <w:pPr>
              <w:spacing w:line="260" w:lineRule="exact"/>
              <w:ind w:left="3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2252">
              <w:rPr>
                <w:rFonts w:ascii="Arial" w:hAnsi="Arial" w:cs="Arial"/>
                <w:spacing w:val="-16"/>
                <w:sz w:val="24"/>
                <w:szCs w:val="24"/>
              </w:rPr>
              <w:t>S</w:t>
            </w:r>
            <w:r w:rsidRPr="00F32252">
              <w:rPr>
                <w:rFonts w:ascii="Arial" w:hAnsi="Arial" w:cs="Arial"/>
                <w:spacing w:val="-17"/>
                <w:sz w:val="24"/>
                <w:szCs w:val="24"/>
              </w:rPr>
              <w:t>p</w:t>
            </w:r>
            <w:r w:rsidRPr="00F32252">
              <w:rPr>
                <w:rFonts w:ascii="Arial" w:hAnsi="Arial" w:cs="Arial"/>
                <w:spacing w:val="-18"/>
                <w:sz w:val="24"/>
                <w:szCs w:val="24"/>
              </w:rPr>
              <w:t>e</w:t>
            </w:r>
            <w:r w:rsidRPr="00F32252">
              <w:rPr>
                <w:rFonts w:ascii="Arial" w:hAnsi="Arial" w:cs="Arial"/>
                <w:spacing w:val="-17"/>
                <w:sz w:val="24"/>
                <w:szCs w:val="24"/>
              </w:rPr>
              <w:t>s</w:t>
            </w:r>
            <w:r w:rsidRPr="00F32252">
              <w:rPr>
                <w:rFonts w:ascii="Arial" w:hAnsi="Arial" w:cs="Arial"/>
                <w:spacing w:val="-14"/>
                <w:sz w:val="24"/>
                <w:szCs w:val="24"/>
              </w:rPr>
              <w:t>i</w:t>
            </w:r>
            <w:r w:rsidRPr="00F32252">
              <w:rPr>
                <w:rFonts w:ascii="Arial" w:hAnsi="Arial" w:cs="Arial"/>
                <w:spacing w:val="-18"/>
                <w:sz w:val="24"/>
                <w:szCs w:val="24"/>
              </w:rPr>
              <w:t>a</w:t>
            </w:r>
            <w:r w:rsidRPr="00F32252">
              <w:rPr>
                <w:rFonts w:ascii="Arial" w:hAnsi="Arial" w:cs="Arial"/>
                <w:spacing w:val="-16"/>
                <w:sz w:val="24"/>
                <w:szCs w:val="24"/>
              </w:rPr>
              <w:t>l</w:t>
            </w:r>
            <w:r w:rsidRPr="00F32252">
              <w:rPr>
                <w:rFonts w:ascii="Arial" w:hAnsi="Arial" w:cs="Arial"/>
                <w:spacing w:val="-14"/>
                <w:sz w:val="24"/>
                <w:szCs w:val="24"/>
              </w:rPr>
              <w:t>i</w:t>
            </w:r>
            <w:r w:rsidRPr="00F32252">
              <w:rPr>
                <w:rFonts w:ascii="Arial" w:hAnsi="Arial" w:cs="Arial"/>
                <w:sz w:val="24"/>
                <w:szCs w:val="24"/>
              </w:rPr>
              <w:t>s</w:t>
            </w:r>
            <w:proofErr w:type="spellEnd"/>
            <w:r w:rsidRPr="00F32252">
              <w:rPr>
                <w:rFonts w:ascii="Arial" w:hAnsi="Arial" w:cs="Arial"/>
                <w:spacing w:val="-3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</w:tr>
      <w:tr w:rsidR="00392307" w:rsidRPr="00F32252" w:rsidTr="00C95400">
        <w:trPr>
          <w:trHeight w:hRule="exact" w:val="528"/>
        </w:trPr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F32252">
            <w:pPr>
              <w:spacing w:line="260" w:lineRule="exact"/>
              <w:ind w:left="184"/>
              <w:rPr>
                <w:rFonts w:ascii="Arial" w:hAnsi="Arial" w:cs="Arial"/>
                <w:sz w:val="24"/>
                <w:szCs w:val="24"/>
              </w:rPr>
            </w:pPr>
            <w:r w:rsidRPr="00F32252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F32252">
            <w:pPr>
              <w:spacing w:line="260" w:lineRule="exact"/>
              <w:ind w:left="3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2252">
              <w:rPr>
                <w:rFonts w:ascii="Arial" w:hAnsi="Arial" w:cs="Arial"/>
                <w:spacing w:val="-1"/>
                <w:sz w:val="24"/>
                <w:szCs w:val="24"/>
              </w:rPr>
              <w:t>S</w:t>
            </w:r>
            <w:r w:rsidRPr="00F32252">
              <w:rPr>
                <w:rFonts w:ascii="Arial" w:hAnsi="Arial" w:cs="Arial"/>
                <w:spacing w:val="-2"/>
                <w:sz w:val="24"/>
                <w:szCs w:val="24"/>
              </w:rPr>
              <w:t>p</w:t>
            </w:r>
            <w:r w:rsidRPr="00F32252">
              <w:rPr>
                <w:rFonts w:ascii="Arial" w:hAnsi="Arial" w:cs="Arial"/>
                <w:spacing w:val="-3"/>
                <w:sz w:val="24"/>
                <w:szCs w:val="24"/>
              </w:rPr>
              <w:t>e</w:t>
            </w:r>
            <w:r w:rsidRPr="00F32252">
              <w:rPr>
                <w:rFonts w:ascii="Arial" w:hAnsi="Arial" w:cs="Arial"/>
                <w:spacing w:val="-2"/>
                <w:sz w:val="24"/>
                <w:szCs w:val="24"/>
              </w:rPr>
              <w:t>sisli</w:t>
            </w:r>
            <w:r w:rsidRPr="00F32252">
              <w:rPr>
                <w:rFonts w:ascii="Arial" w:hAnsi="Arial" w:cs="Arial"/>
                <w:sz w:val="24"/>
                <w:szCs w:val="24"/>
              </w:rPr>
              <w:t>s</w:t>
            </w:r>
            <w:proofErr w:type="spellEnd"/>
            <w:r w:rsidRPr="00F3225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F32252"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 w:rsidRPr="00F32252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</w:tr>
      <w:tr w:rsidR="00392307" w:rsidRPr="00F32252" w:rsidTr="00C95400">
        <w:trPr>
          <w:trHeight w:hRule="exact" w:val="538"/>
        </w:trPr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F32252">
            <w:pPr>
              <w:spacing w:line="260" w:lineRule="exact"/>
              <w:ind w:left="184"/>
              <w:rPr>
                <w:rFonts w:ascii="Arial" w:hAnsi="Arial" w:cs="Arial"/>
                <w:sz w:val="24"/>
                <w:szCs w:val="24"/>
              </w:rPr>
            </w:pPr>
            <w:r w:rsidRPr="00F32252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F32252">
            <w:pPr>
              <w:spacing w:line="260" w:lineRule="exact"/>
              <w:ind w:left="3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2252"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 w:rsidRPr="00F32252">
              <w:rPr>
                <w:rFonts w:ascii="Arial" w:hAnsi="Arial" w:cs="Arial"/>
                <w:spacing w:val="-3"/>
                <w:sz w:val="24"/>
                <w:szCs w:val="24"/>
              </w:rPr>
              <w:t>r</w:t>
            </w:r>
            <w:r w:rsidRPr="00F32252">
              <w:rPr>
                <w:rFonts w:ascii="Arial" w:hAnsi="Arial" w:cs="Arial"/>
                <w:spacing w:val="-2"/>
                <w:sz w:val="24"/>
                <w:szCs w:val="24"/>
              </w:rPr>
              <w:t>o</w:t>
            </w:r>
            <w:r w:rsidRPr="00F32252">
              <w:rPr>
                <w:rFonts w:ascii="Arial" w:hAnsi="Arial" w:cs="Arial"/>
                <w:spacing w:val="-3"/>
                <w:sz w:val="24"/>
                <w:szCs w:val="24"/>
              </w:rPr>
              <w:t>fe</w:t>
            </w:r>
            <w:r w:rsidRPr="00F32252"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 w:rsidRPr="00F32252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</w:tr>
      <w:tr w:rsidR="00392307" w:rsidRPr="00F32252">
        <w:trPr>
          <w:trHeight w:hRule="exact" w:val="338"/>
        </w:trPr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F32252">
            <w:pPr>
              <w:spacing w:line="220" w:lineRule="exact"/>
              <w:ind w:left="33"/>
              <w:rPr>
                <w:rFonts w:ascii="Arial" w:hAnsi="Arial" w:cs="Arial"/>
              </w:rPr>
            </w:pPr>
            <w:r w:rsidRPr="00F32252">
              <w:rPr>
                <w:rFonts w:ascii="Arial" w:hAnsi="Arial" w:cs="Arial"/>
              </w:rPr>
              <w:t>………</w:t>
            </w:r>
            <w:r w:rsidRPr="00F32252">
              <w:rPr>
                <w:rFonts w:ascii="Arial" w:hAnsi="Arial" w:cs="Arial"/>
                <w:spacing w:val="2"/>
              </w:rPr>
              <w:t>…</w:t>
            </w:r>
            <w:r w:rsidRPr="00F32252">
              <w:rPr>
                <w:rFonts w:ascii="Arial" w:hAnsi="Arial" w:cs="Arial"/>
              </w:rPr>
              <w:t>……</w:t>
            </w:r>
            <w:r w:rsidRPr="00F32252">
              <w:rPr>
                <w:rFonts w:ascii="Arial" w:hAnsi="Arial" w:cs="Arial"/>
                <w:spacing w:val="2"/>
              </w:rPr>
              <w:t>…</w:t>
            </w:r>
            <w:r w:rsidRPr="00F32252">
              <w:rPr>
                <w:rFonts w:ascii="Arial" w:hAnsi="Arial" w:cs="Arial"/>
              </w:rPr>
              <w:t>…..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</w:tr>
    </w:tbl>
    <w:p w:rsidR="00392307" w:rsidRPr="00F32252" w:rsidRDefault="00392307">
      <w:pPr>
        <w:spacing w:before="15" w:line="220" w:lineRule="exact"/>
        <w:rPr>
          <w:rFonts w:ascii="Arial" w:hAnsi="Arial" w:cs="Arial"/>
          <w:sz w:val="22"/>
          <w:szCs w:val="22"/>
        </w:rPr>
      </w:pPr>
    </w:p>
    <w:p w:rsidR="00392307" w:rsidRPr="00F32252" w:rsidRDefault="00F32252">
      <w:pPr>
        <w:spacing w:before="27"/>
        <w:ind w:left="544"/>
        <w:rPr>
          <w:rFonts w:ascii="Arial" w:hAnsi="Arial" w:cs="Arial"/>
          <w:sz w:val="25"/>
          <w:szCs w:val="25"/>
        </w:rPr>
      </w:pPr>
      <w:r w:rsidRPr="00F32252">
        <w:rPr>
          <w:rFonts w:ascii="Arial" w:hAnsi="Arial" w:cs="Arial"/>
          <w:sz w:val="25"/>
          <w:szCs w:val="25"/>
        </w:rPr>
        <w:t xml:space="preserve">2.  </w:t>
      </w:r>
      <w:r w:rsidRPr="00F32252">
        <w:rPr>
          <w:rFonts w:ascii="Arial" w:hAnsi="Arial" w:cs="Arial"/>
          <w:spacing w:val="49"/>
          <w:sz w:val="25"/>
          <w:szCs w:val="25"/>
        </w:rPr>
        <w:t xml:space="preserve"> </w:t>
      </w:r>
      <w:r w:rsidRPr="00F32252">
        <w:rPr>
          <w:rFonts w:ascii="Arial" w:hAnsi="Arial" w:cs="Arial"/>
          <w:spacing w:val="-7"/>
          <w:w w:val="98"/>
          <w:sz w:val="25"/>
          <w:szCs w:val="25"/>
        </w:rPr>
        <w:t>KU</w:t>
      </w:r>
      <w:r w:rsidRPr="00F32252">
        <w:rPr>
          <w:rFonts w:ascii="Arial" w:hAnsi="Arial" w:cs="Arial"/>
          <w:spacing w:val="-8"/>
          <w:w w:val="98"/>
          <w:sz w:val="25"/>
          <w:szCs w:val="25"/>
        </w:rPr>
        <w:t>R</w:t>
      </w:r>
      <w:r w:rsidRPr="00F32252">
        <w:rPr>
          <w:rFonts w:ascii="Arial" w:hAnsi="Arial" w:cs="Arial"/>
          <w:spacing w:val="-7"/>
          <w:w w:val="98"/>
          <w:sz w:val="25"/>
          <w:szCs w:val="25"/>
        </w:rPr>
        <w:t>SU</w:t>
      </w:r>
      <w:r w:rsidRPr="00F32252">
        <w:rPr>
          <w:rFonts w:ascii="Arial" w:hAnsi="Arial" w:cs="Arial"/>
          <w:w w:val="98"/>
          <w:sz w:val="25"/>
          <w:szCs w:val="25"/>
        </w:rPr>
        <w:t>S</w:t>
      </w:r>
      <w:r w:rsidRPr="00F32252">
        <w:rPr>
          <w:rFonts w:ascii="Arial" w:hAnsi="Arial" w:cs="Arial"/>
          <w:spacing w:val="-6"/>
          <w:w w:val="98"/>
          <w:sz w:val="25"/>
          <w:szCs w:val="25"/>
        </w:rPr>
        <w:t xml:space="preserve"> </w:t>
      </w:r>
      <w:r w:rsidRPr="00F32252">
        <w:rPr>
          <w:rFonts w:ascii="Arial" w:hAnsi="Arial" w:cs="Arial"/>
          <w:sz w:val="25"/>
          <w:szCs w:val="25"/>
        </w:rPr>
        <w:t>/</w:t>
      </w:r>
      <w:r w:rsidRPr="00F32252">
        <w:rPr>
          <w:rFonts w:ascii="Arial" w:hAnsi="Arial" w:cs="Arial"/>
          <w:spacing w:val="-17"/>
          <w:sz w:val="25"/>
          <w:szCs w:val="25"/>
        </w:rPr>
        <w:t xml:space="preserve"> </w:t>
      </w:r>
      <w:r w:rsidRPr="00F32252">
        <w:rPr>
          <w:rFonts w:ascii="Arial" w:hAnsi="Arial" w:cs="Arial"/>
          <w:spacing w:val="-6"/>
          <w:sz w:val="25"/>
          <w:szCs w:val="25"/>
        </w:rPr>
        <w:t>L</w:t>
      </w:r>
      <w:r w:rsidRPr="00F32252">
        <w:rPr>
          <w:rFonts w:ascii="Arial" w:hAnsi="Arial" w:cs="Arial"/>
          <w:spacing w:val="-7"/>
          <w:sz w:val="25"/>
          <w:szCs w:val="25"/>
        </w:rPr>
        <w:t>A</w:t>
      </w:r>
      <w:r w:rsidRPr="00F32252">
        <w:rPr>
          <w:rFonts w:ascii="Arial" w:hAnsi="Arial" w:cs="Arial"/>
          <w:spacing w:val="-8"/>
          <w:sz w:val="25"/>
          <w:szCs w:val="25"/>
        </w:rPr>
        <w:t>T</w:t>
      </w:r>
      <w:r w:rsidRPr="00F32252">
        <w:rPr>
          <w:rFonts w:ascii="Arial" w:hAnsi="Arial" w:cs="Arial"/>
          <w:spacing w:val="-6"/>
          <w:sz w:val="25"/>
          <w:szCs w:val="25"/>
        </w:rPr>
        <w:t>I</w:t>
      </w:r>
      <w:r w:rsidRPr="00F32252">
        <w:rPr>
          <w:rFonts w:ascii="Arial" w:hAnsi="Arial" w:cs="Arial"/>
          <w:spacing w:val="-7"/>
          <w:sz w:val="25"/>
          <w:szCs w:val="25"/>
        </w:rPr>
        <w:t>HA</w:t>
      </w:r>
      <w:r w:rsidRPr="00F32252">
        <w:rPr>
          <w:rFonts w:ascii="Arial" w:hAnsi="Arial" w:cs="Arial"/>
          <w:sz w:val="25"/>
          <w:szCs w:val="25"/>
        </w:rPr>
        <w:t>N</w:t>
      </w:r>
      <w:r w:rsidRPr="00F32252">
        <w:rPr>
          <w:rFonts w:ascii="Arial" w:hAnsi="Arial" w:cs="Arial"/>
          <w:spacing w:val="-25"/>
          <w:sz w:val="25"/>
          <w:szCs w:val="25"/>
        </w:rPr>
        <w:t xml:space="preserve"> </w:t>
      </w:r>
      <w:r w:rsidRPr="00F32252">
        <w:rPr>
          <w:rFonts w:ascii="Arial" w:hAnsi="Arial" w:cs="Arial"/>
          <w:spacing w:val="-10"/>
          <w:sz w:val="25"/>
          <w:szCs w:val="25"/>
        </w:rPr>
        <w:t>D</w:t>
      </w:r>
      <w:r w:rsidRPr="00F32252">
        <w:rPr>
          <w:rFonts w:ascii="Arial" w:hAnsi="Arial" w:cs="Arial"/>
          <w:sz w:val="25"/>
          <w:szCs w:val="25"/>
        </w:rPr>
        <w:t>I</w:t>
      </w:r>
      <w:r w:rsidRPr="00F32252">
        <w:rPr>
          <w:rFonts w:ascii="Arial" w:hAnsi="Arial" w:cs="Arial"/>
          <w:spacing w:val="-17"/>
          <w:sz w:val="25"/>
          <w:szCs w:val="25"/>
        </w:rPr>
        <w:t xml:space="preserve"> </w:t>
      </w:r>
      <w:r w:rsidRPr="00F32252">
        <w:rPr>
          <w:rFonts w:ascii="Arial" w:hAnsi="Arial" w:cs="Arial"/>
          <w:spacing w:val="-7"/>
          <w:sz w:val="25"/>
          <w:szCs w:val="25"/>
        </w:rPr>
        <w:t>D</w:t>
      </w:r>
      <w:r w:rsidRPr="00F32252">
        <w:rPr>
          <w:rFonts w:ascii="Arial" w:hAnsi="Arial" w:cs="Arial"/>
          <w:spacing w:val="-10"/>
          <w:sz w:val="25"/>
          <w:szCs w:val="25"/>
        </w:rPr>
        <w:t>A</w:t>
      </w:r>
      <w:r w:rsidRPr="00F32252">
        <w:rPr>
          <w:rFonts w:ascii="Arial" w:hAnsi="Arial" w:cs="Arial"/>
          <w:spacing w:val="-6"/>
          <w:sz w:val="25"/>
          <w:szCs w:val="25"/>
        </w:rPr>
        <w:t>L</w:t>
      </w:r>
      <w:r w:rsidRPr="00F32252">
        <w:rPr>
          <w:rFonts w:ascii="Arial" w:hAnsi="Arial" w:cs="Arial"/>
          <w:spacing w:val="-7"/>
          <w:sz w:val="25"/>
          <w:szCs w:val="25"/>
        </w:rPr>
        <w:t>A</w:t>
      </w:r>
      <w:r w:rsidRPr="00F32252">
        <w:rPr>
          <w:rFonts w:ascii="Arial" w:hAnsi="Arial" w:cs="Arial"/>
          <w:sz w:val="25"/>
          <w:szCs w:val="25"/>
        </w:rPr>
        <w:t>M</w:t>
      </w:r>
      <w:r w:rsidRPr="00F32252">
        <w:rPr>
          <w:rFonts w:ascii="Arial" w:hAnsi="Arial" w:cs="Arial"/>
          <w:spacing w:val="-24"/>
          <w:sz w:val="25"/>
          <w:szCs w:val="25"/>
        </w:rPr>
        <w:t xml:space="preserve"> </w:t>
      </w:r>
      <w:r w:rsidRPr="00F32252">
        <w:rPr>
          <w:rFonts w:ascii="Arial" w:hAnsi="Arial" w:cs="Arial"/>
          <w:spacing w:val="-7"/>
          <w:sz w:val="25"/>
          <w:szCs w:val="25"/>
        </w:rPr>
        <w:t>DA</w:t>
      </w:r>
      <w:r w:rsidRPr="00F32252">
        <w:rPr>
          <w:rFonts w:ascii="Arial" w:hAnsi="Arial" w:cs="Arial"/>
          <w:sz w:val="25"/>
          <w:szCs w:val="25"/>
        </w:rPr>
        <w:t>N</w:t>
      </w:r>
      <w:r w:rsidRPr="00F32252">
        <w:rPr>
          <w:rFonts w:ascii="Arial" w:hAnsi="Arial" w:cs="Arial"/>
          <w:spacing w:val="-22"/>
          <w:sz w:val="25"/>
          <w:szCs w:val="25"/>
        </w:rPr>
        <w:t xml:space="preserve"> </w:t>
      </w:r>
      <w:r w:rsidRPr="00F32252">
        <w:rPr>
          <w:rFonts w:ascii="Arial" w:hAnsi="Arial" w:cs="Arial"/>
          <w:spacing w:val="-7"/>
          <w:sz w:val="25"/>
          <w:szCs w:val="25"/>
        </w:rPr>
        <w:t>D</w:t>
      </w:r>
      <w:r w:rsidRPr="00F32252">
        <w:rPr>
          <w:rFonts w:ascii="Arial" w:hAnsi="Arial" w:cs="Arial"/>
          <w:sz w:val="25"/>
          <w:szCs w:val="25"/>
        </w:rPr>
        <w:t>I</w:t>
      </w:r>
      <w:r w:rsidRPr="00F32252">
        <w:rPr>
          <w:rFonts w:ascii="Arial" w:hAnsi="Arial" w:cs="Arial"/>
          <w:spacing w:val="-19"/>
          <w:sz w:val="25"/>
          <w:szCs w:val="25"/>
        </w:rPr>
        <w:t xml:space="preserve"> </w:t>
      </w:r>
      <w:r w:rsidRPr="00F32252">
        <w:rPr>
          <w:rFonts w:ascii="Arial" w:hAnsi="Arial" w:cs="Arial"/>
          <w:spacing w:val="-6"/>
          <w:sz w:val="25"/>
          <w:szCs w:val="25"/>
        </w:rPr>
        <w:t>L</w:t>
      </w:r>
      <w:r w:rsidRPr="00F32252">
        <w:rPr>
          <w:rFonts w:ascii="Arial" w:hAnsi="Arial" w:cs="Arial"/>
          <w:spacing w:val="-7"/>
          <w:sz w:val="25"/>
          <w:szCs w:val="25"/>
        </w:rPr>
        <w:t>U</w:t>
      </w:r>
      <w:r w:rsidRPr="00F32252">
        <w:rPr>
          <w:rFonts w:ascii="Arial" w:hAnsi="Arial" w:cs="Arial"/>
          <w:spacing w:val="-10"/>
          <w:sz w:val="25"/>
          <w:szCs w:val="25"/>
        </w:rPr>
        <w:t>A</w:t>
      </w:r>
      <w:r w:rsidRPr="00F32252">
        <w:rPr>
          <w:rFonts w:ascii="Arial" w:hAnsi="Arial" w:cs="Arial"/>
          <w:sz w:val="25"/>
          <w:szCs w:val="25"/>
        </w:rPr>
        <w:t>R</w:t>
      </w:r>
      <w:r w:rsidRPr="00F32252">
        <w:rPr>
          <w:rFonts w:ascii="Arial" w:hAnsi="Arial" w:cs="Arial"/>
          <w:spacing w:val="-20"/>
          <w:sz w:val="25"/>
          <w:szCs w:val="25"/>
        </w:rPr>
        <w:t xml:space="preserve"> </w:t>
      </w:r>
      <w:r w:rsidRPr="00F32252">
        <w:rPr>
          <w:rFonts w:ascii="Arial" w:hAnsi="Arial" w:cs="Arial"/>
          <w:spacing w:val="-7"/>
          <w:sz w:val="25"/>
          <w:szCs w:val="25"/>
        </w:rPr>
        <w:t>N</w:t>
      </w:r>
      <w:r w:rsidRPr="00F32252">
        <w:rPr>
          <w:rFonts w:ascii="Arial" w:hAnsi="Arial" w:cs="Arial"/>
          <w:spacing w:val="-6"/>
          <w:sz w:val="25"/>
          <w:szCs w:val="25"/>
        </w:rPr>
        <w:t>E</w:t>
      </w:r>
      <w:r w:rsidRPr="00F32252">
        <w:rPr>
          <w:rFonts w:ascii="Arial" w:hAnsi="Arial" w:cs="Arial"/>
          <w:spacing w:val="-10"/>
          <w:sz w:val="25"/>
          <w:szCs w:val="25"/>
        </w:rPr>
        <w:t>G</w:t>
      </w:r>
      <w:r w:rsidRPr="00F32252">
        <w:rPr>
          <w:rFonts w:ascii="Arial" w:hAnsi="Arial" w:cs="Arial"/>
          <w:spacing w:val="-6"/>
          <w:sz w:val="25"/>
          <w:szCs w:val="25"/>
        </w:rPr>
        <w:t>E</w:t>
      </w:r>
      <w:r w:rsidRPr="00F32252">
        <w:rPr>
          <w:rFonts w:ascii="Arial" w:hAnsi="Arial" w:cs="Arial"/>
          <w:spacing w:val="-8"/>
          <w:sz w:val="25"/>
          <w:szCs w:val="25"/>
        </w:rPr>
        <w:t>R</w:t>
      </w:r>
      <w:r w:rsidRPr="00F32252">
        <w:rPr>
          <w:rFonts w:ascii="Arial" w:hAnsi="Arial" w:cs="Arial"/>
          <w:sz w:val="25"/>
          <w:szCs w:val="25"/>
        </w:rPr>
        <w:t>I</w:t>
      </w:r>
    </w:p>
    <w:p w:rsidR="00392307" w:rsidRPr="00F32252" w:rsidRDefault="00392307">
      <w:pPr>
        <w:spacing w:before="7" w:line="260" w:lineRule="exact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3706"/>
        <w:gridCol w:w="2093"/>
        <w:gridCol w:w="2007"/>
        <w:gridCol w:w="1277"/>
        <w:gridCol w:w="1210"/>
      </w:tblGrid>
      <w:tr w:rsidR="00392307" w:rsidRPr="00F32252">
        <w:trPr>
          <w:trHeight w:hRule="exact" w:val="1297"/>
        </w:trPr>
        <w:tc>
          <w:tcPr>
            <w:tcW w:w="6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spacing w:before="6" w:line="160" w:lineRule="exact"/>
              <w:rPr>
                <w:rFonts w:ascii="Arial" w:hAnsi="Arial" w:cs="Arial"/>
                <w:sz w:val="17"/>
                <w:szCs w:val="17"/>
              </w:rPr>
            </w:pPr>
          </w:p>
          <w:p w:rsidR="00392307" w:rsidRPr="00F32252" w:rsidRDefault="00392307">
            <w:pPr>
              <w:spacing w:line="200" w:lineRule="exact"/>
              <w:rPr>
                <w:rFonts w:ascii="Arial" w:hAnsi="Arial" w:cs="Arial"/>
              </w:rPr>
            </w:pPr>
          </w:p>
          <w:p w:rsidR="00392307" w:rsidRPr="00F32252" w:rsidRDefault="00F32252">
            <w:pPr>
              <w:ind w:left="112"/>
              <w:rPr>
                <w:rFonts w:ascii="Arial" w:hAnsi="Arial" w:cs="Arial"/>
                <w:sz w:val="25"/>
                <w:szCs w:val="25"/>
              </w:rPr>
            </w:pPr>
            <w:r w:rsidRPr="00F32252">
              <w:rPr>
                <w:rFonts w:ascii="Arial" w:hAnsi="Arial" w:cs="Arial"/>
                <w:sz w:val="25"/>
                <w:szCs w:val="25"/>
              </w:rPr>
              <w:t>NO.</w:t>
            </w:r>
          </w:p>
        </w:tc>
        <w:tc>
          <w:tcPr>
            <w:tcW w:w="3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spacing w:before="7" w:line="180" w:lineRule="exact"/>
              <w:rPr>
                <w:rFonts w:ascii="Arial" w:hAnsi="Arial" w:cs="Arial"/>
                <w:sz w:val="18"/>
                <w:szCs w:val="18"/>
              </w:rPr>
            </w:pPr>
          </w:p>
          <w:p w:rsidR="00392307" w:rsidRPr="00F32252" w:rsidRDefault="00392307">
            <w:pPr>
              <w:spacing w:line="200" w:lineRule="exact"/>
              <w:rPr>
                <w:rFonts w:ascii="Arial" w:hAnsi="Arial" w:cs="Arial"/>
              </w:rPr>
            </w:pPr>
          </w:p>
          <w:p w:rsidR="00392307" w:rsidRPr="00F32252" w:rsidRDefault="00F32252">
            <w:pPr>
              <w:ind w:left="570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spacing w:val="-13"/>
                <w:sz w:val="23"/>
                <w:szCs w:val="23"/>
              </w:rPr>
              <w:t>NAM</w:t>
            </w:r>
            <w:r w:rsidRPr="00F32252">
              <w:rPr>
                <w:rFonts w:ascii="Arial" w:hAnsi="Arial" w:cs="Arial"/>
                <w:sz w:val="23"/>
                <w:szCs w:val="23"/>
              </w:rPr>
              <w:t>A</w:t>
            </w:r>
            <w:r w:rsidRPr="00F32252">
              <w:rPr>
                <w:rFonts w:ascii="Arial" w:hAnsi="Arial" w:cs="Arial"/>
                <w:spacing w:val="-25"/>
                <w:sz w:val="23"/>
                <w:szCs w:val="23"/>
              </w:rPr>
              <w:t xml:space="preserve"> </w:t>
            </w:r>
            <w:r w:rsidRPr="00F32252">
              <w:rPr>
                <w:rFonts w:ascii="Arial" w:hAnsi="Arial" w:cs="Arial"/>
                <w:spacing w:val="-15"/>
                <w:sz w:val="23"/>
                <w:szCs w:val="23"/>
              </w:rPr>
              <w:t>K</w:t>
            </w:r>
            <w:r w:rsidRPr="00F32252">
              <w:rPr>
                <w:rFonts w:ascii="Arial" w:hAnsi="Arial" w:cs="Arial"/>
                <w:spacing w:val="-13"/>
                <w:sz w:val="23"/>
                <w:szCs w:val="23"/>
              </w:rPr>
              <w:t>U</w:t>
            </w:r>
            <w:r w:rsidRPr="00F32252">
              <w:rPr>
                <w:rFonts w:ascii="Arial" w:hAnsi="Arial" w:cs="Arial"/>
                <w:spacing w:val="-12"/>
                <w:sz w:val="23"/>
                <w:szCs w:val="23"/>
              </w:rPr>
              <w:t>R</w:t>
            </w:r>
            <w:r w:rsidRPr="00F32252">
              <w:rPr>
                <w:rFonts w:ascii="Arial" w:hAnsi="Arial" w:cs="Arial"/>
                <w:spacing w:val="-13"/>
                <w:sz w:val="23"/>
                <w:szCs w:val="23"/>
              </w:rPr>
              <w:t>S</w:t>
            </w:r>
            <w:r w:rsidRPr="00F32252">
              <w:rPr>
                <w:rFonts w:ascii="Arial" w:hAnsi="Arial" w:cs="Arial"/>
                <w:spacing w:val="-15"/>
                <w:sz w:val="23"/>
                <w:szCs w:val="23"/>
              </w:rPr>
              <w:t>U</w:t>
            </w:r>
            <w:r w:rsidRPr="00F32252">
              <w:rPr>
                <w:rFonts w:ascii="Arial" w:hAnsi="Arial" w:cs="Arial"/>
                <w:spacing w:val="-13"/>
                <w:sz w:val="23"/>
                <w:szCs w:val="23"/>
              </w:rPr>
              <w:t>S</w:t>
            </w:r>
            <w:r w:rsidRPr="00F32252">
              <w:rPr>
                <w:rFonts w:ascii="Arial" w:hAnsi="Arial" w:cs="Arial"/>
                <w:sz w:val="23"/>
                <w:szCs w:val="23"/>
              </w:rPr>
              <w:t>/</w:t>
            </w:r>
            <w:r w:rsidRPr="00F32252">
              <w:rPr>
                <w:rFonts w:ascii="Arial" w:hAnsi="Arial" w:cs="Arial"/>
                <w:spacing w:val="-25"/>
                <w:sz w:val="23"/>
                <w:szCs w:val="23"/>
              </w:rPr>
              <w:t xml:space="preserve"> </w:t>
            </w:r>
            <w:r w:rsidRPr="00F32252">
              <w:rPr>
                <w:rFonts w:ascii="Arial" w:hAnsi="Arial" w:cs="Arial"/>
                <w:spacing w:val="-16"/>
                <w:sz w:val="23"/>
                <w:szCs w:val="23"/>
              </w:rPr>
              <w:t>L</w:t>
            </w:r>
            <w:r w:rsidRPr="00F32252">
              <w:rPr>
                <w:rFonts w:ascii="Arial" w:hAnsi="Arial" w:cs="Arial"/>
                <w:spacing w:val="-13"/>
                <w:sz w:val="23"/>
                <w:szCs w:val="23"/>
              </w:rPr>
              <w:t>A</w:t>
            </w:r>
            <w:r w:rsidRPr="00F32252">
              <w:rPr>
                <w:rFonts w:ascii="Arial" w:hAnsi="Arial" w:cs="Arial"/>
                <w:spacing w:val="-11"/>
                <w:sz w:val="23"/>
                <w:szCs w:val="23"/>
              </w:rPr>
              <w:t>T</w:t>
            </w:r>
            <w:r w:rsidRPr="00F32252">
              <w:rPr>
                <w:rFonts w:ascii="Arial" w:hAnsi="Arial" w:cs="Arial"/>
                <w:spacing w:val="-14"/>
                <w:sz w:val="23"/>
                <w:szCs w:val="23"/>
              </w:rPr>
              <w:t>I</w:t>
            </w:r>
            <w:r w:rsidRPr="00F32252">
              <w:rPr>
                <w:rFonts w:ascii="Arial" w:hAnsi="Arial" w:cs="Arial"/>
                <w:spacing w:val="-13"/>
                <w:sz w:val="23"/>
                <w:szCs w:val="23"/>
              </w:rPr>
              <w:t>H</w:t>
            </w:r>
            <w:r w:rsidRPr="00F32252">
              <w:rPr>
                <w:rFonts w:ascii="Arial" w:hAnsi="Arial" w:cs="Arial"/>
                <w:spacing w:val="-15"/>
                <w:sz w:val="23"/>
                <w:szCs w:val="23"/>
              </w:rPr>
              <w:t>A</w:t>
            </w:r>
            <w:r w:rsidRPr="00F32252">
              <w:rPr>
                <w:rFonts w:ascii="Arial" w:hAnsi="Arial" w:cs="Arial"/>
                <w:sz w:val="23"/>
                <w:szCs w:val="23"/>
              </w:rPr>
              <w:t>N</w:t>
            </w:r>
          </w:p>
        </w:tc>
        <w:tc>
          <w:tcPr>
            <w:tcW w:w="2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F32252">
            <w:pPr>
              <w:spacing w:before="91" w:line="252" w:lineRule="auto"/>
              <w:ind w:left="236" w:right="237" w:hanging="1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spacing w:val="-2"/>
                <w:sz w:val="23"/>
                <w:szCs w:val="23"/>
              </w:rPr>
              <w:t>L</w:t>
            </w:r>
            <w:r w:rsidRPr="00F32252">
              <w:rPr>
                <w:rFonts w:ascii="Arial" w:hAnsi="Arial" w:cs="Arial"/>
                <w:spacing w:val="-1"/>
                <w:sz w:val="23"/>
                <w:szCs w:val="23"/>
              </w:rPr>
              <w:t>AMA</w:t>
            </w:r>
            <w:r w:rsidRPr="00F32252">
              <w:rPr>
                <w:rFonts w:ascii="Arial" w:hAnsi="Arial" w:cs="Arial"/>
                <w:spacing w:val="1"/>
                <w:sz w:val="23"/>
                <w:szCs w:val="23"/>
              </w:rPr>
              <w:t>N</w:t>
            </w:r>
            <w:r w:rsidRPr="00F32252">
              <w:rPr>
                <w:rFonts w:ascii="Arial" w:hAnsi="Arial" w:cs="Arial"/>
                <w:spacing w:val="-1"/>
                <w:sz w:val="23"/>
                <w:szCs w:val="23"/>
              </w:rPr>
              <w:t>YA</w:t>
            </w:r>
            <w:r w:rsidRPr="00F32252">
              <w:rPr>
                <w:rFonts w:ascii="Arial" w:hAnsi="Arial" w:cs="Arial"/>
                <w:sz w:val="23"/>
                <w:szCs w:val="23"/>
              </w:rPr>
              <w:t xml:space="preserve">/ </w:t>
            </w:r>
            <w:r w:rsidRPr="00F32252">
              <w:rPr>
                <w:rFonts w:ascii="Arial" w:hAnsi="Arial" w:cs="Arial"/>
                <w:spacing w:val="1"/>
                <w:sz w:val="23"/>
                <w:szCs w:val="23"/>
              </w:rPr>
              <w:t>T</w:t>
            </w:r>
            <w:r w:rsidRPr="00F32252">
              <w:rPr>
                <w:rFonts w:ascii="Arial" w:hAnsi="Arial" w:cs="Arial"/>
                <w:spacing w:val="-1"/>
                <w:sz w:val="23"/>
                <w:szCs w:val="23"/>
              </w:rPr>
              <w:t>G</w:t>
            </w:r>
            <w:r w:rsidRPr="00F32252">
              <w:rPr>
                <w:rFonts w:ascii="Arial" w:hAnsi="Arial" w:cs="Arial"/>
                <w:spacing w:val="-4"/>
                <w:sz w:val="23"/>
                <w:szCs w:val="23"/>
              </w:rPr>
              <w:t>L</w:t>
            </w:r>
            <w:r w:rsidRPr="00F32252">
              <w:rPr>
                <w:rFonts w:ascii="Arial" w:hAnsi="Arial" w:cs="Arial"/>
                <w:sz w:val="23"/>
                <w:szCs w:val="23"/>
              </w:rPr>
              <w:t xml:space="preserve">/ </w:t>
            </w:r>
            <w:r w:rsidRPr="00F32252">
              <w:rPr>
                <w:rFonts w:ascii="Arial" w:hAnsi="Arial" w:cs="Arial"/>
                <w:spacing w:val="2"/>
                <w:sz w:val="23"/>
                <w:szCs w:val="23"/>
              </w:rPr>
              <w:t>B</w:t>
            </w:r>
            <w:r w:rsidRPr="00F32252">
              <w:rPr>
                <w:rFonts w:ascii="Arial" w:hAnsi="Arial" w:cs="Arial"/>
                <w:spacing w:val="-2"/>
                <w:sz w:val="23"/>
                <w:szCs w:val="23"/>
              </w:rPr>
              <w:t>L</w:t>
            </w:r>
            <w:r w:rsidRPr="00F32252">
              <w:rPr>
                <w:rFonts w:ascii="Arial" w:hAnsi="Arial" w:cs="Arial"/>
                <w:spacing w:val="-1"/>
                <w:sz w:val="23"/>
                <w:szCs w:val="23"/>
              </w:rPr>
              <w:t>N</w:t>
            </w:r>
            <w:r w:rsidRPr="00F32252">
              <w:rPr>
                <w:rFonts w:ascii="Arial" w:hAnsi="Arial" w:cs="Arial"/>
                <w:sz w:val="23"/>
                <w:szCs w:val="23"/>
              </w:rPr>
              <w:t>/</w:t>
            </w:r>
            <w:r w:rsidRPr="00F32252">
              <w:rPr>
                <w:rFonts w:ascii="Arial" w:hAnsi="Arial" w:cs="Arial"/>
                <w:spacing w:val="1"/>
                <w:sz w:val="23"/>
                <w:szCs w:val="23"/>
              </w:rPr>
              <w:t>T</w:t>
            </w:r>
            <w:r w:rsidRPr="00F32252">
              <w:rPr>
                <w:rFonts w:ascii="Arial" w:hAnsi="Arial" w:cs="Arial"/>
                <w:spacing w:val="-1"/>
                <w:sz w:val="23"/>
                <w:szCs w:val="23"/>
              </w:rPr>
              <w:t>H</w:t>
            </w:r>
            <w:r w:rsidRPr="00F32252">
              <w:rPr>
                <w:rFonts w:ascii="Arial" w:hAnsi="Arial" w:cs="Arial"/>
                <w:sz w:val="23"/>
                <w:szCs w:val="23"/>
              </w:rPr>
              <w:t xml:space="preserve">N </w:t>
            </w:r>
            <w:r w:rsidRPr="00F32252">
              <w:rPr>
                <w:rFonts w:ascii="Arial" w:hAnsi="Arial" w:cs="Arial"/>
                <w:spacing w:val="-1"/>
                <w:sz w:val="23"/>
                <w:szCs w:val="23"/>
              </w:rPr>
              <w:t>S</w:t>
            </w:r>
            <w:r w:rsidRPr="00F32252">
              <w:rPr>
                <w:rFonts w:ascii="Arial" w:hAnsi="Arial" w:cs="Arial"/>
                <w:sz w:val="23"/>
                <w:szCs w:val="23"/>
              </w:rPr>
              <w:t xml:space="preserve">/D </w:t>
            </w:r>
            <w:r w:rsidRPr="00F32252">
              <w:rPr>
                <w:rFonts w:ascii="Arial" w:hAnsi="Arial" w:cs="Arial"/>
                <w:spacing w:val="1"/>
                <w:sz w:val="23"/>
                <w:szCs w:val="23"/>
              </w:rPr>
              <w:t>T</w:t>
            </w:r>
            <w:r w:rsidRPr="00F32252">
              <w:rPr>
                <w:rFonts w:ascii="Arial" w:hAnsi="Arial" w:cs="Arial"/>
                <w:spacing w:val="-1"/>
                <w:sz w:val="23"/>
                <w:szCs w:val="23"/>
              </w:rPr>
              <w:t>G</w:t>
            </w:r>
            <w:r w:rsidRPr="00F32252">
              <w:rPr>
                <w:rFonts w:ascii="Arial" w:hAnsi="Arial" w:cs="Arial"/>
                <w:spacing w:val="-4"/>
                <w:sz w:val="23"/>
                <w:szCs w:val="23"/>
              </w:rPr>
              <w:t>L</w:t>
            </w:r>
            <w:r w:rsidRPr="00F32252">
              <w:rPr>
                <w:rFonts w:ascii="Arial" w:hAnsi="Arial" w:cs="Arial"/>
                <w:sz w:val="23"/>
                <w:szCs w:val="23"/>
              </w:rPr>
              <w:t>/B</w:t>
            </w:r>
            <w:r w:rsidRPr="00F32252">
              <w:rPr>
                <w:rFonts w:ascii="Arial" w:hAnsi="Arial" w:cs="Arial"/>
                <w:spacing w:val="-4"/>
                <w:sz w:val="23"/>
                <w:szCs w:val="23"/>
              </w:rPr>
              <w:t>L</w:t>
            </w:r>
            <w:r w:rsidRPr="00F32252">
              <w:rPr>
                <w:rFonts w:ascii="Arial" w:hAnsi="Arial" w:cs="Arial"/>
                <w:spacing w:val="-1"/>
                <w:sz w:val="23"/>
                <w:szCs w:val="23"/>
              </w:rPr>
              <w:t>N</w:t>
            </w:r>
            <w:r w:rsidRPr="00F32252">
              <w:rPr>
                <w:rFonts w:ascii="Arial" w:hAnsi="Arial" w:cs="Arial"/>
                <w:spacing w:val="-2"/>
                <w:sz w:val="23"/>
                <w:szCs w:val="23"/>
              </w:rPr>
              <w:t>/</w:t>
            </w:r>
            <w:r w:rsidRPr="00F32252">
              <w:rPr>
                <w:rFonts w:ascii="Arial" w:hAnsi="Arial" w:cs="Arial"/>
                <w:spacing w:val="1"/>
                <w:sz w:val="23"/>
                <w:szCs w:val="23"/>
              </w:rPr>
              <w:t>T</w:t>
            </w:r>
            <w:r w:rsidRPr="00F32252">
              <w:rPr>
                <w:rFonts w:ascii="Arial" w:hAnsi="Arial" w:cs="Arial"/>
                <w:spacing w:val="-1"/>
                <w:sz w:val="23"/>
                <w:szCs w:val="23"/>
              </w:rPr>
              <w:t>H</w:t>
            </w:r>
            <w:r w:rsidRPr="00F32252">
              <w:rPr>
                <w:rFonts w:ascii="Arial" w:hAnsi="Arial" w:cs="Arial"/>
                <w:sz w:val="23"/>
                <w:szCs w:val="23"/>
              </w:rPr>
              <w:t>N</w:t>
            </w:r>
          </w:p>
        </w:tc>
        <w:tc>
          <w:tcPr>
            <w:tcW w:w="20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F32252">
            <w:pPr>
              <w:spacing w:before="91" w:line="252" w:lineRule="auto"/>
              <w:ind w:left="123" w:right="127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sz w:val="23"/>
                <w:szCs w:val="23"/>
              </w:rPr>
              <w:t>I</w:t>
            </w:r>
            <w:r w:rsidRPr="00F32252">
              <w:rPr>
                <w:rFonts w:ascii="Arial" w:hAnsi="Arial" w:cs="Arial"/>
                <w:spacing w:val="4"/>
                <w:sz w:val="23"/>
                <w:szCs w:val="23"/>
              </w:rPr>
              <w:t>JA</w:t>
            </w:r>
            <w:r w:rsidRPr="00F32252">
              <w:rPr>
                <w:rFonts w:ascii="Arial" w:hAnsi="Arial" w:cs="Arial"/>
                <w:spacing w:val="-1"/>
                <w:sz w:val="23"/>
                <w:szCs w:val="23"/>
              </w:rPr>
              <w:t>Z</w:t>
            </w:r>
            <w:r w:rsidRPr="00F32252">
              <w:rPr>
                <w:rFonts w:ascii="Arial" w:hAnsi="Arial" w:cs="Arial"/>
                <w:spacing w:val="4"/>
                <w:sz w:val="23"/>
                <w:szCs w:val="23"/>
              </w:rPr>
              <w:t>A</w:t>
            </w:r>
            <w:r w:rsidRPr="00F32252">
              <w:rPr>
                <w:rFonts w:ascii="Arial" w:hAnsi="Arial" w:cs="Arial"/>
                <w:spacing w:val="1"/>
                <w:sz w:val="23"/>
                <w:szCs w:val="23"/>
              </w:rPr>
              <w:t>H</w:t>
            </w:r>
            <w:r w:rsidRPr="00F32252">
              <w:rPr>
                <w:rFonts w:ascii="Arial" w:hAnsi="Arial" w:cs="Arial"/>
                <w:spacing w:val="3"/>
                <w:sz w:val="23"/>
                <w:szCs w:val="23"/>
              </w:rPr>
              <w:t>/T</w:t>
            </w:r>
            <w:r w:rsidRPr="00F32252">
              <w:rPr>
                <w:rFonts w:ascii="Arial" w:hAnsi="Arial" w:cs="Arial"/>
                <w:spacing w:val="1"/>
                <w:sz w:val="23"/>
                <w:szCs w:val="23"/>
              </w:rPr>
              <w:t>AN</w:t>
            </w:r>
            <w:r w:rsidRPr="00F32252">
              <w:rPr>
                <w:rFonts w:ascii="Arial" w:hAnsi="Arial" w:cs="Arial"/>
                <w:spacing w:val="4"/>
                <w:sz w:val="23"/>
                <w:szCs w:val="23"/>
              </w:rPr>
              <w:t>D</w:t>
            </w:r>
            <w:r w:rsidRPr="00F32252">
              <w:rPr>
                <w:rFonts w:ascii="Arial" w:hAnsi="Arial" w:cs="Arial"/>
                <w:sz w:val="23"/>
                <w:szCs w:val="23"/>
              </w:rPr>
              <w:t xml:space="preserve">A </w:t>
            </w:r>
            <w:r w:rsidRPr="00F32252">
              <w:rPr>
                <w:rFonts w:ascii="Arial" w:hAnsi="Arial" w:cs="Arial"/>
                <w:spacing w:val="-2"/>
                <w:sz w:val="23"/>
                <w:szCs w:val="23"/>
              </w:rPr>
              <w:t>L</w:t>
            </w:r>
            <w:r w:rsidRPr="00F32252">
              <w:rPr>
                <w:rFonts w:ascii="Arial" w:hAnsi="Arial" w:cs="Arial"/>
                <w:spacing w:val="1"/>
                <w:sz w:val="23"/>
                <w:szCs w:val="23"/>
              </w:rPr>
              <w:t>U</w:t>
            </w:r>
            <w:r w:rsidRPr="00F32252">
              <w:rPr>
                <w:rFonts w:ascii="Arial" w:hAnsi="Arial" w:cs="Arial"/>
                <w:spacing w:val="-4"/>
                <w:sz w:val="23"/>
                <w:szCs w:val="23"/>
              </w:rPr>
              <w:t>L</w:t>
            </w:r>
            <w:r w:rsidRPr="00F32252">
              <w:rPr>
                <w:rFonts w:ascii="Arial" w:hAnsi="Arial" w:cs="Arial"/>
                <w:spacing w:val="1"/>
                <w:sz w:val="23"/>
                <w:szCs w:val="23"/>
              </w:rPr>
              <w:t>U</w:t>
            </w:r>
            <w:r w:rsidRPr="00F32252">
              <w:rPr>
                <w:rFonts w:ascii="Arial" w:hAnsi="Arial" w:cs="Arial"/>
                <w:spacing w:val="-3"/>
                <w:sz w:val="23"/>
                <w:szCs w:val="23"/>
              </w:rPr>
              <w:t>S</w:t>
            </w:r>
            <w:r w:rsidRPr="00F32252">
              <w:rPr>
                <w:rFonts w:ascii="Arial" w:hAnsi="Arial" w:cs="Arial"/>
                <w:sz w:val="23"/>
                <w:szCs w:val="23"/>
              </w:rPr>
              <w:t>/</w:t>
            </w:r>
            <w:r w:rsidRPr="00F32252">
              <w:rPr>
                <w:rFonts w:ascii="Arial" w:hAnsi="Arial" w:cs="Arial"/>
                <w:spacing w:val="-1"/>
                <w:sz w:val="23"/>
                <w:szCs w:val="23"/>
              </w:rPr>
              <w:t>SU</w:t>
            </w:r>
            <w:r w:rsidRPr="00F32252">
              <w:rPr>
                <w:rFonts w:ascii="Arial" w:hAnsi="Arial" w:cs="Arial"/>
                <w:sz w:val="23"/>
                <w:szCs w:val="23"/>
              </w:rPr>
              <w:t>R</w:t>
            </w:r>
            <w:r w:rsidRPr="00F32252">
              <w:rPr>
                <w:rFonts w:ascii="Arial" w:hAnsi="Arial" w:cs="Arial"/>
                <w:spacing w:val="-1"/>
                <w:sz w:val="23"/>
                <w:szCs w:val="23"/>
              </w:rPr>
              <w:t>A</w:t>
            </w:r>
            <w:r w:rsidRPr="00F32252">
              <w:rPr>
                <w:rFonts w:ascii="Arial" w:hAnsi="Arial" w:cs="Arial"/>
                <w:sz w:val="23"/>
                <w:szCs w:val="23"/>
              </w:rPr>
              <w:t xml:space="preserve">T </w:t>
            </w:r>
            <w:r w:rsidRPr="00F32252">
              <w:rPr>
                <w:rFonts w:ascii="Arial" w:hAnsi="Arial" w:cs="Arial"/>
                <w:spacing w:val="-1"/>
                <w:sz w:val="23"/>
                <w:szCs w:val="23"/>
              </w:rPr>
              <w:t>K</w:t>
            </w:r>
            <w:r w:rsidRPr="00F32252">
              <w:rPr>
                <w:rFonts w:ascii="Arial" w:hAnsi="Arial" w:cs="Arial"/>
                <w:spacing w:val="-2"/>
                <w:sz w:val="23"/>
                <w:szCs w:val="23"/>
              </w:rPr>
              <w:t>E</w:t>
            </w:r>
            <w:r w:rsidRPr="00F32252">
              <w:rPr>
                <w:rFonts w:ascii="Arial" w:hAnsi="Arial" w:cs="Arial"/>
                <w:spacing w:val="1"/>
                <w:sz w:val="23"/>
                <w:szCs w:val="23"/>
              </w:rPr>
              <w:t>TE</w:t>
            </w:r>
            <w:r w:rsidRPr="00F32252">
              <w:rPr>
                <w:rFonts w:ascii="Arial" w:hAnsi="Arial" w:cs="Arial"/>
                <w:sz w:val="23"/>
                <w:szCs w:val="23"/>
              </w:rPr>
              <w:t>R</w:t>
            </w:r>
            <w:r w:rsidRPr="00F32252">
              <w:rPr>
                <w:rFonts w:ascii="Arial" w:hAnsi="Arial" w:cs="Arial"/>
                <w:spacing w:val="-1"/>
                <w:sz w:val="23"/>
                <w:szCs w:val="23"/>
              </w:rPr>
              <w:t>ANGA</w:t>
            </w:r>
            <w:r w:rsidRPr="00F32252">
              <w:rPr>
                <w:rFonts w:ascii="Arial" w:hAnsi="Arial" w:cs="Arial"/>
                <w:sz w:val="23"/>
                <w:szCs w:val="23"/>
              </w:rPr>
              <w:t xml:space="preserve">N </w:t>
            </w:r>
            <w:r w:rsidRPr="00F32252">
              <w:rPr>
                <w:rFonts w:ascii="Arial" w:hAnsi="Arial" w:cs="Arial"/>
                <w:spacing w:val="-2"/>
                <w:sz w:val="23"/>
                <w:szCs w:val="23"/>
              </w:rPr>
              <w:t>(T</w:t>
            </w:r>
            <w:r w:rsidRPr="00F32252">
              <w:rPr>
                <w:rFonts w:ascii="Arial" w:hAnsi="Arial" w:cs="Arial"/>
                <w:spacing w:val="-3"/>
                <w:sz w:val="23"/>
                <w:szCs w:val="23"/>
              </w:rPr>
              <w:t>AHU</w:t>
            </w:r>
            <w:r w:rsidRPr="00F32252">
              <w:rPr>
                <w:rFonts w:ascii="Arial" w:hAnsi="Arial" w:cs="Arial"/>
                <w:spacing w:val="-5"/>
                <w:sz w:val="23"/>
                <w:szCs w:val="23"/>
              </w:rPr>
              <w:t>N</w:t>
            </w:r>
            <w:r w:rsidRPr="00F32252">
              <w:rPr>
                <w:rFonts w:ascii="Arial" w:hAnsi="Arial" w:cs="Arial"/>
                <w:sz w:val="23"/>
                <w:szCs w:val="23"/>
              </w:rPr>
              <w:t>)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spacing w:before="7" w:line="180" w:lineRule="exact"/>
              <w:rPr>
                <w:rFonts w:ascii="Arial" w:hAnsi="Arial" w:cs="Arial"/>
                <w:sz w:val="18"/>
                <w:szCs w:val="18"/>
              </w:rPr>
            </w:pPr>
          </w:p>
          <w:p w:rsidR="00392307" w:rsidRPr="00F32252" w:rsidRDefault="00392307">
            <w:pPr>
              <w:spacing w:line="200" w:lineRule="exact"/>
              <w:rPr>
                <w:rFonts w:ascii="Arial" w:hAnsi="Arial" w:cs="Arial"/>
              </w:rPr>
            </w:pPr>
          </w:p>
          <w:p w:rsidR="00392307" w:rsidRPr="00F32252" w:rsidRDefault="00F32252">
            <w:pPr>
              <w:ind w:left="213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spacing w:val="-14"/>
                <w:sz w:val="23"/>
                <w:szCs w:val="23"/>
              </w:rPr>
              <w:t>TE</w:t>
            </w:r>
            <w:r w:rsidRPr="00F32252">
              <w:rPr>
                <w:rFonts w:ascii="Arial" w:hAnsi="Arial" w:cs="Arial"/>
                <w:spacing w:val="-15"/>
                <w:sz w:val="23"/>
                <w:szCs w:val="23"/>
              </w:rPr>
              <w:t>MPA</w:t>
            </w:r>
            <w:r w:rsidRPr="00F32252">
              <w:rPr>
                <w:rFonts w:ascii="Arial" w:hAnsi="Arial" w:cs="Arial"/>
                <w:sz w:val="23"/>
                <w:szCs w:val="23"/>
              </w:rPr>
              <w:t>T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spacing w:before="6" w:line="160" w:lineRule="exact"/>
              <w:rPr>
                <w:rFonts w:ascii="Arial" w:hAnsi="Arial" w:cs="Arial"/>
                <w:sz w:val="17"/>
                <w:szCs w:val="17"/>
              </w:rPr>
            </w:pPr>
          </w:p>
          <w:p w:rsidR="00392307" w:rsidRPr="00F32252" w:rsidRDefault="00392307">
            <w:pPr>
              <w:spacing w:line="200" w:lineRule="exact"/>
              <w:rPr>
                <w:rFonts w:ascii="Arial" w:hAnsi="Arial" w:cs="Arial"/>
              </w:rPr>
            </w:pPr>
          </w:p>
          <w:p w:rsidR="00392307" w:rsidRPr="00F32252" w:rsidRDefault="00F32252">
            <w:pPr>
              <w:ind w:left="381"/>
              <w:rPr>
                <w:rFonts w:ascii="Arial" w:hAnsi="Arial" w:cs="Arial"/>
                <w:sz w:val="25"/>
                <w:szCs w:val="25"/>
              </w:rPr>
            </w:pPr>
            <w:r w:rsidRPr="00F32252">
              <w:rPr>
                <w:rFonts w:ascii="Arial" w:hAnsi="Arial" w:cs="Arial"/>
                <w:spacing w:val="2"/>
                <w:sz w:val="25"/>
                <w:szCs w:val="25"/>
              </w:rPr>
              <w:t>K</w:t>
            </w:r>
            <w:r w:rsidRPr="00F32252">
              <w:rPr>
                <w:rFonts w:ascii="Arial" w:hAnsi="Arial" w:cs="Arial"/>
                <w:sz w:val="25"/>
                <w:szCs w:val="25"/>
              </w:rPr>
              <w:t>ET</w:t>
            </w:r>
          </w:p>
        </w:tc>
      </w:tr>
      <w:tr w:rsidR="00392307" w:rsidRPr="00F32252">
        <w:trPr>
          <w:trHeight w:hRule="exact" w:val="281"/>
        </w:trPr>
        <w:tc>
          <w:tcPr>
            <w:tcW w:w="6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F32252">
            <w:pPr>
              <w:spacing w:line="260" w:lineRule="exact"/>
              <w:ind w:left="222" w:right="222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F32252">
              <w:rPr>
                <w:rFonts w:ascii="Arial" w:hAnsi="Arial" w:cs="Arial"/>
                <w:w w:val="99"/>
                <w:position w:val="-1"/>
                <w:sz w:val="25"/>
                <w:szCs w:val="25"/>
              </w:rPr>
              <w:t>1</w:t>
            </w:r>
          </w:p>
        </w:tc>
        <w:tc>
          <w:tcPr>
            <w:tcW w:w="3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F32252">
            <w:pPr>
              <w:spacing w:line="260" w:lineRule="exact"/>
              <w:ind w:left="1743" w:right="1744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F32252">
              <w:rPr>
                <w:rFonts w:ascii="Arial" w:hAnsi="Arial" w:cs="Arial"/>
                <w:w w:val="99"/>
                <w:position w:val="-1"/>
                <w:sz w:val="25"/>
                <w:szCs w:val="25"/>
              </w:rPr>
              <w:t>2</w:t>
            </w:r>
          </w:p>
        </w:tc>
        <w:tc>
          <w:tcPr>
            <w:tcW w:w="2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F32252">
            <w:pPr>
              <w:spacing w:line="240" w:lineRule="exact"/>
              <w:ind w:left="943" w:right="944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sz w:val="23"/>
                <w:szCs w:val="23"/>
              </w:rPr>
              <w:t>3</w:t>
            </w:r>
          </w:p>
        </w:tc>
        <w:tc>
          <w:tcPr>
            <w:tcW w:w="20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F32252">
            <w:pPr>
              <w:spacing w:line="240" w:lineRule="exact"/>
              <w:ind w:left="900" w:right="901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F32252">
            <w:pPr>
              <w:spacing w:line="240" w:lineRule="exact"/>
              <w:ind w:left="535" w:right="535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F32252">
            <w:pPr>
              <w:spacing w:line="240" w:lineRule="exact"/>
              <w:ind w:left="501" w:right="50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sz w:val="23"/>
                <w:szCs w:val="23"/>
              </w:rPr>
              <w:t>6</w:t>
            </w:r>
          </w:p>
        </w:tc>
      </w:tr>
      <w:tr w:rsidR="00392307" w:rsidRPr="00F32252">
        <w:trPr>
          <w:trHeight w:hRule="exact" w:val="547"/>
        </w:trPr>
        <w:tc>
          <w:tcPr>
            <w:tcW w:w="6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3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0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</w:tr>
      <w:tr w:rsidR="00392307" w:rsidRPr="00F32252">
        <w:trPr>
          <w:trHeight w:hRule="exact" w:val="528"/>
        </w:trPr>
        <w:tc>
          <w:tcPr>
            <w:tcW w:w="6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3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0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</w:tr>
      <w:tr w:rsidR="00392307" w:rsidRPr="00F32252">
        <w:trPr>
          <w:trHeight w:hRule="exact" w:val="528"/>
        </w:trPr>
        <w:tc>
          <w:tcPr>
            <w:tcW w:w="6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3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0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</w:tr>
      <w:tr w:rsidR="00392307" w:rsidRPr="00F32252">
        <w:trPr>
          <w:trHeight w:hRule="exact" w:val="547"/>
        </w:trPr>
        <w:tc>
          <w:tcPr>
            <w:tcW w:w="6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3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0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</w:tr>
      <w:tr w:rsidR="00392307" w:rsidRPr="00F32252">
        <w:trPr>
          <w:trHeight w:hRule="exact" w:val="576"/>
        </w:trPr>
        <w:tc>
          <w:tcPr>
            <w:tcW w:w="6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3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0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</w:tr>
    </w:tbl>
    <w:p w:rsidR="00392307" w:rsidRPr="00F32252" w:rsidRDefault="00392307">
      <w:pPr>
        <w:rPr>
          <w:rFonts w:ascii="Arial" w:hAnsi="Arial" w:cs="Arial"/>
        </w:rPr>
        <w:sectPr w:rsidR="00392307" w:rsidRPr="00F32252">
          <w:pgSz w:w="11920" w:h="16840"/>
          <w:pgMar w:top="540" w:right="220" w:bottom="280" w:left="500" w:header="720" w:footer="720" w:gutter="0"/>
          <w:cols w:space="720"/>
        </w:sectPr>
      </w:pPr>
    </w:p>
    <w:p w:rsidR="00392307" w:rsidRPr="00F32252" w:rsidRDefault="00F32252">
      <w:pPr>
        <w:spacing w:before="66"/>
        <w:ind w:left="117"/>
        <w:rPr>
          <w:rFonts w:ascii="Arial" w:hAnsi="Arial" w:cs="Arial"/>
          <w:sz w:val="25"/>
          <w:szCs w:val="25"/>
        </w:rPr>
      </w:pPr>
      <w:r w:rsidRPr="00F32252">
        <w:rPr>
          <w:rFonts w:ascii="Arial" w:hAnsi="Arial" w:cs="Arial"/>
          <w:b/>
          <w:spacing w:val="6"/>
          <w:sz w:val="25"/>
          <w:szCs w:val="25"/>
        </w:rPr>
        <w:lastRenderedPageBreak/>
        <w:t>III</w:t>
      </w:r>
      <w:r w:rsidRPr="00F32252">
        <w:rPr>
          <w:rFonts w:ascii="Arial" w:hAnsi="Arial" w:cs="Arial"/>
          <w:b/>
          <w:sz w:val="25"/>
          <w:szCs w:val="25"/>
        </w:rPr>
        <w:t>.</w:t>
      </w:r>
      <w:r w:rsidRPr="00F32252">
        <w:rPr>
          <w:rFonts w:ascii="Arial" w:hAnsi="Arial" w:cs="Arial"/>
          <w:b/>
          <w:spacing w:val="-11"/>
          <w:sz w:val="25"/>
          <w:szCs w:val="25"/>
        </w:rPr>
        <w:t xml:space="preserve"> </w:t>
      </w:r>
      <w:r w:rsidRPr="00F32252">
        <w:rPr>
          <w:rFonts w:ascii="Arial" w:hAnsi="Arial" w:cs="Arial"/>
          <w:b/>
          <w:spacing w:val="-5"/>
          <w:sz w:val="25"/>
          <w:szCs w:val="25"/>
        </w:rPr>
        <w:t>R</w:t>
      </w:r>
      <w:r w:rsidRPr="00F32252">
        <w:rPr>
          <w:rFonts w:ascii="Arial" w:hAnsi="Arial" w:cs="Arial"/>
          <w:b/>
          <w:spacing w:val="-6"/>
          <w:sz w:val="25"/>
          <w:szCs w:val="25"/>
        </w:rPr>
        <w:t>I</w:t>
      </w:r>
      <w:r w:rsidRPr="00F32252">
        <w:rPr>
          <w:rFonts w:ascii="Arial" w:hAnsi="Arial" w:cs="Arial"/>
          <w:b/>
          <w:spacing w:val="-5"/>
          <w:sz w:val="25"/>
          <w:szCs w:val="25"/>
        </w:rPr>
        <w:t>WAY</w:t>
      </w:r>
      <w:r w:rsidRPr="00F32252">
        <w:rPr>
          <w:rFonts w:ascii="Arial" w:hAnsi="Arial" w:cs="Arial"/>
          <w:b/>
          <w:spacing w:val="-2"/>
          <w:sz w:val="25"/>
          <w:szCs w:val="25"/>
        </w:rPr>
        <w:t>A</w:t>
      </w:r>
      <w:r w:rsidRPr="00F32252">
        <w:rPr>
          <w:rFonts w:ascii="Arial" w:hAnsi="Arial" w:cs="Arial"/>
          <w:b/>
          <w:sz w:val="25"/>
          <w:szCs w:val="25"/>
        </w:rPr>
        <w:t>T</w:t>
      </w:r>
      <w:r w:rsidRPr="00F32252">
        <w:rPr>
          <w:rFonts w:ascii="Arial" w:hAnsi="Arial" w:cs="Arial"/>
          <w:b/>
          <w:spacing w:val="-23"/>
          <w:sz w:val="25"/>
          <w:szCs w:val="25"/>
        </w:rPr>
        <w:t xml:space="preserve"> </w:t>
      </w:r>
      <w:r w:rsidRPr="00F32252">
        <w:rPr>
          <w:rFonts w:ascii="Arial" w:hAnsi="Arial" w:cs="Arial"/>
          <w:b/>
          <w:spacing w:val="-4"/>
          <w:sz w:val="25"/>
          <w:szCs w:val="25"/>
        </w:rPr>
        <w:t>P</w:t>
      </w:r>
      <w:r w:rsidRPr="00F32252">
        <w:rPr>
          <w:rFonts w:ascii="Arial" w:hAnsi="Arial" w:cs="Arial"/>
          <w:b/>
          <w:spacing w:val="-6"/>
          <w:sz w:val="25"/>
          <w:szCs w:val="25"/>
        </w:rPr>
        <w:t>E</w:t>
      </w:r>
      <w:r w:rsidRPr="00F32252">
        <w:rPr>
          <w:rFonts w:ascii="Arial" w:hAnsi="Arial" w:cs="Arial"/>
          <w:b/>
          <w:spacing w:val="-4"/>
          <w:sz w:val="25"/>
          <w:szCs w:val="25"/>
        </w:rPr>
        <w:t>K</w:t>
      </w:r>
      <w:r w:rsidRPr="00F32252">
        <w:rPr>
          <w:rFonts w:ascii="Arial" w:hAnsi="Arial" w:cs="Arial"/>
          <w:b/>
          <w:spacing w:val="-6"/>
          <w:sz w:val="25"/>
          <w:szCs w:val="25"/>
        </w:rPr>
        <w:t>E</w:t>
      </w:r>
      <w:r w:rsidRPr="00F32252">
        <w:rPr>
          <w:rFonts w:ascii="Arial" w:hAnsi="Arial" w:cs="Arial"/>
          <w:b/>
          <w:spacing w:val="-5"/>
          <w:sz w:val="25"/>
          <w:szCs w:val="25"/>
        </w:rPr>
        <w:t>RJ</w:t>
      </w:r>
      <w:r w:rsidRPr="00F32252">
        <w:rPr>
          <w:rFonts w:ascii="Arial" w:hAnsi="Arial" w:cs="Arial"/>
          <w:b/>
          <w:spacing w:val="-2"/>
          <w:sz w:val="25"/>
          <w:szCs w:val="25"/>
        </w:rPr>
        <w:t>A</w:t>
      </w:r>
      <w:r w:rsidRPr="00F32252">
        <w:rPr>
          <w:rFonts w:ascii="Arial" w:hAnsi="Arial" w:cs="Arial"/>
          <w:b/>
          <w:spacing w:val="-5"/>
          <w:sz w:val="25"/>
          <w:szCs w:val="25"/>
        </w:rPr>
        <w:t>A</w:t>
      </w:r>
      <w:r w:rsidRPr="00F32252">
        <w:rPr>
          <w:rFonts w:ascii="Arial" w:hAnsi="Arial" w:cs="Arial"/>
          <w:b/>
          <w:sz w:val="25"/>
          <w:szCs w:val="25"/>
        </w:rPr>
        <w:t>N</w:t>
      </w:r>
    </w:p>
    <w:p w:rsidR="00392307" w:rsidRPr="00F32252" w:rsidRDefault="00F32252">
      <w:pPr>
        <w:spacing w:line="240" w:lineRule="exact"/>
        <w:ind w:left="544"/>
        <w:rPr>
          <w:rFonts w:ascii="Arial" w:hAnsi="Arial" w:cs="Arial"/>
          <w:sz w:val="22"/>
          <w:szCs w:val="22"/>
        </w:rPr>
      </w:pPr>
      <w:r w:rsidRPr="00F32252">
        <w:rPr>
          <w:rFonts w:ascii="Arial" w:hAnsi="Arial" w:cs="Arial"/>
          <w:position w:val="-1"/>
          <w:sz w:val="22"/>
          <w:szCs w:val="22"/>
        </w:rPr>
        <w:t xml:space="preserve">1.   </w:t>
      </w:r>
      <w:r w:rsidRPr="00F32252">
        <w:rPr>
          <w:rFonts w:ascii="Arial" w:hAnsi="Arial" w:cs="Arial"/>
          <w:spacing w:val="40"/>
          <w:position w:val="-1"/>
          <w:sz w:val="22"/>
          <w:szCs w:val="22"/>
        </w:rPr>
        <w:t xml:space="preserve"> </w:t>
      </w:r>
      <w:r w:rsidRPr="00F32252">
        <w:rPr>
          <w:rFonts w:ascii="Arial" w:hAnsi="Arial" w:cs="Arial"/>
          <w:spacing w:val="1"/>
          <w:position w:val="-1"/>
          <w:sz w:val="22"/>
          <w:szCs w:val="22"/>
        </w:rPr>
        <w:t>R</w:t>
      </w:r>
      <w:r w:rsidRPr="00F32252">
        <w:rPr>
          <w:rFonts w:ascii="Arial" w:hAnsi="Arial" w:cs="Arial"/>
          <w:spacing w:val="-4"/>
          <w:position w:val="-1"/>
          <w:sz w:val="22"/>
          <w:szCs w:val="22"/>
        </w:rPr>
        <w:t>I</w:t>
      </w:r>
      <w:r w:rsidRPr="00F32252">
        <w:rPr>
          <w:rFonts w:ascii="Arial" w:hAnsi="Arial" w:cs="Arial"/>
          <w:position w:val="-1"/>
          <w:sz w:val="22"/>
          <w:szCs w:val="22"/>
        </w:rPr>
        <w:t>WA</w:t>
      </w:r>
      <w:r w:rsidRPr="00F32252">
        <w:rPr>
          <w:rFonts w:ascii="Arial" w:hAnsi="Arial" w:cs="Arial"/>
          <w:spacing w:val="-2"/>
          <w:position w:val="-1"/>
          <w:sz w:val="22"/>
          <w:szCs w:val="22"/>
        </w:rPr>
        <w:t>Y</w:t>
      </w:r>
      <w:r w:rsidRPr="00F32252">
        <w:rPr>
          <w:rFonts w:ascii="Arial" w:hAnsi="Arial" w:cs="Arial"/>
          <w:spacing w:val="-1"/>
          <w:position w:val="-1"/>
          <w:sz w:val="22"/>
          <w:szCs w:val="22"/>
        </w:rPr>
        <w:t>A</w:t>
      </w:r>
      <w:r w:rsidRPr="00F32252">
        <w:rPr>
          <w:rFonts w:ascii="Arial" w:hAnsi="Arial" w:cs="Arial"/>
          <w:position w:val="-1"/>
          <w:sz w:val="22"/>
          <w:szCs w:val="22"/>
        </w:rPr>
        <w:t>T</w:t>
      </w:r>
      <w:r w:rsidRPr="00F32252">
        <w:rPr>
          <w:rFonts w:ascii="Arial" w:hAnsi="Arial" w:cs="Arial"/>
          <w:spacing w:val="2"/>
          <w:position w:val="-1"/>
          <w:sz w:val="22"/>
          <w:szCs w:val="22"/>
        </w:rPr>
        <w:t xml:space="preserve"> </w:t>
      </w:r>
      <w:r w:rsidRPr="00F32252">
        <w:rPr>
          <w:rFonts w:ascii="Arial" w:hAnsi="Arial" w:cs="Arial"/>
          <w:spacing w:val="1"/>
          <w:position w:val="-1"/>
          <w:sz w:val="22"/>
          <w:szCs w:val="22"/>
        </w:rPr>
        <w:t>K</w:t>
      </w:r>
      <w:r w:rsidRPr="00F32252">
        <w:rPr>
          <w:rFonts w:ascii="Arial" w:hAnsi="Arial" w:cs="Arial"/>
          <w:position w:val="-1"/>
          <w:sz w:val="22"/>
          <w:szCs w:val="22"/>
        </w:rPr>
        <w:t>E</w:t>
      </w:r>
      <w:r w:rsidRPr="00F32252">
        <w:rPr>
          <w:rFonts w:ascii="Arial" w:hAnsi="Arial" w:cs="Arial"/>
          <w:spacing w:val="-1"/>
          <w:position w:val="-1"/>
          <w:sz w:val="22"/>
          <w:szCs w:val="22"/>
        </w:rPr>
        <w:t>PANG</w:t>
      </w:r>
      <w:r w:rsidRPr="00F32252">
        <w:rPr>
          <w:rFonts w:ascii="Arial" w:hAnsi="Arial" w:cs="Arial"/>
          <w:spacing w:val="1"/>
          <w:position w:val="-1"/>
          <w:sz w:val="22"/>
          <w:szCs w:val="22"/>
        </w:rPr>
        <w:t>K</w:t>
      </w:r>
      <w:r w:rsidRPr="00F32252">
        <w:rPr>
          <w:rFonts w:ascii="Arial" w:hAnsi="Arial" w:cs="Arial"/>
          <w:spacing w:val="-3"/>
          <w:position w:val="-1"/>
          <w:sz w:val="22"/>
          <w:szCs w:val="22"/>
        </w:rPr>
        <w:t>A</w:t>
      </w:r>
      <w:r w:rsidRPr="00F32252">
        <w:rPr>
          <w:rFonts w:ascii="Arial" w:hAnsi="Arial" w:cs="Arial"/>
          <w:position w:val="-1"/>
          <w:sz w:val="22"/>
          <w:szCs w:val="22"/>
        </w:rPr>
        <w:t>T</w:t>
      </w:r>
      <w:r w:rsidRPr="00F32252">
        <w:rPr>
          <w:rFonts w:ascii="Arial" w:hAnsi="Arial" w:cs="Arial"/>
          <w:spacing w:val="-2"/>
          <w:position w:val="-1"/>
          <w:sz w:val="22"/>
          <w:szCs w:val="22"/>
        </w:rPr>
        <w:t>A</w:t>
      </w:r>
      <w:r w:rsidRPr="00F32252">
        <w:rPr>
          <w:rFonts w:ascii="Arial" w:hAnsi="Arial" w:cs="Arial"/>
          <w:position w:val="-1"/>
          <w:sz w:val="22"/>
          <w:szCs w:val="22"/>
        </w:rPr>
        <w:t>N</w:t>
      </w:r>
      <w:r w:rsidRPr="00F32252">
        <w:rPr>
          <w:rFonts w:ascii="Arial" w:hAnsi="Arial" w:cs="Arial"/>
          <w:spacing w:val="1"/>
          <w:position w:val="-1"/>
          <w:sz w:val="22"/>
          <w:szCs w:val="22"/>
        </w:rPr>
        <w:t xml:space="preserve"> </w:t>
      </w:r>
      <w:r w:rsidRPr="00F32252">
        <w:rPr>
          <w:rFonts w:ascii="Arial" w:hAnsi="Arial" w:cs="Arial"/>
          <w:spacing w:val="-1"/>
          <w:position w:val="-1"/>
          <w:sz w:val="22"/>
          <w:szCs w:val="22"/>
        </w:rPr>
        <w:t>GO</w:t>
      </w:r>
      <w:r w:rsidRPr="00F32252">
        <w:rPr>
          <w:rFonts w:ascii="Arial" w:hAnsi="Arial" w:cs="Arial"/>
          <w:position w:val="-1"/>
          <w:sz w:val="22"/>
          <w:szCs w:val="22"/>
        </w:rPr>
        <w:t>L</w:t>
      </w:r>
      <w:r w:rsidRPr="00F32252">
        <w:rPr>
          <w:rFonts w:ascii="Arial" w:hAnsi="Arial" w:cs="Arial"/>
          <w:spacing w:val="-2"/>
          <w:position w:val="-1"/>
          <w:sz w:val="22"/>
          <w:szCs w:val="22"/>
        </w:rPr>
        <w:t>O</w:t>
      </w:r>
      <w:r w:rsidRPr="00F32252">
        <w:rPr>
          <w:rFonts w:ascii="Arial" w:hAnsi="Arial" w:cs="Arial"/>
          <w:spacing w:val="-1"/>
          <w:position w:val="-1"/>
          <w:sz w:val="22"/>
          <w:szCs w:val="22"/>
        </w:rPr>
        <w:t>N</w:t>
      </w:r>
      <w:r w:rsidRPr="00F32252">
        <w:rPr>
          <w:rFonts w:ascii="Arial" w:hAnsi="Arial" w:cs="Arial"/>
          <w:spacing w:val="1"/>
          <w:position w:val="-1"/>
          <w:sz w:val="22"/>
          <w:szCs w:val="22"/>
        </w:rPr>
        <w:t>G</w:t>
      </w:r>
      <w:r w:rsidRPr="00F32252">
        <w:rPr>
          <w:rFonts w:ascii="Arial" w:hAnsi="Arial" w:cs="Arial"/>
          <w:spacing w:val="-1"/>
          <w:position w:val="-1"/>
          <w:sz w:val="22"/>
          <w:szCs w:val="22"/>
        </w:rPr>
        <w:t>A</w:t>
      </w:r>
      <w:r w:rsidRPr="00F32252">
        <w:rPr>
          <w:rFonts w:ascii="Arial" w:hAnsi="Arial" w:cs="Arial"/>
          <w:position w:val="-1"/>
          <w:sz w:val="22"/>
          <w:szCs w:val="22"/>
        </w:rPr>
        <w:t>N</w:t>
      </w:r>
      <w:r w:rsidRPr="00F32252">
        <w:rPr>
          <w:rFonts w:ascii="Arial" w:hAnsi="Arial" w:cs="Arial"/>
          <w:spacing w:val="-1"/>
          <w:position w:val="-1"/>
          <w:sz w:val="22"/>
          <w:szCs w:val="22"/>
        </w:rPr>
        <w:t xml:space="preserve"> RUA</w:t>
      </w:r>
      <w:r w:rsidRPr="00F32252">
        <w:rPr>
          <w:rFonts w:ascii="Arial" w:hAnsi="Arial" w:cs="Arial"/>
          <w:spacing w:val="1"/>
          <w:position w:val="-1"/>
          <w:sz w:val="22"/>
          <w:szCs w:val="22"/>
        </w:rPr>
        <w:t>N</w:t>
      </w:r>
      <w:r w:rsidRPr="00F32252">
        <w:rPr>
          <w:rFonts w:ascii="Arial" w:hAnsi="Arial" w:cs="Arial"/>
          <w:position w:val="-1"/>
          <w:sz w:val="22"/>
          <w:szCs w:val="22"/>
        </w:rPr>
        <w:t>G</w:t>
      </w:r>
      <w:r w:rsidRPr="00F32252">
        <w:rPr>
          <w:rFonts w:ascii="Arial" w:hAnsi="Arial" w:cs="Arial"/>
          <w:spacing w:val="-1"/>
          <w:position w:val="-1"/>
          <w:sz w:val="22"/>
          <w:szCs w:val="22"/>
        </w:rPr>
        <w:t xml:space="preserve"> </w:t>
      </w:r>
      <w:r w:rsidRPr="00F32252">
        <w:rPr>
          <w:rFonts w:ascii="Arial" w:hAnsi="Arial" w:cs="Arial"/>
          <w:position w:val="-1"/>
          <w:sz w:val="22"/>
          <w:szCs w:val="22"/>
        </w:rPr>
        <w:t>P</w:t>
      </w:r>
      <w:r w:rsidRPr="00F32252">
        <w:rPr>
          <w:rFonts w:ascii="Arial" w:hAnsi="Arial" w:cs="Arial"/>
          <w:spacing w:val="-1"/>
          <w:position w:val="-1"/>
          <w:sz w:val="22"/>
          <w:szCs w:val="22"/>
        </w:rPr>
        <w:t>ENGGA</w:t>
      </w:r>
      <w:r w:rsidRPr="00F32252">
        <w:rPr>
          <w:rFonts w:ascii="Arial" w:hAnsi="Arial" w:cs="Arial"/>
          <w:spacing w:val="3"/>
          <w:position w:val="-1"/>
          <w:sz w:val="22"/>
          <w:szCs w:val="22"/>
        </w:rPr>
        <w:t>J</w:t>
      </w:r>
      <w:r w:rsidRPr="00F32252">
        <w:rPr>
          <w:rFonts w:ascii="Arial" w:hAnsi="Arial" w:cs="Arial"/>
          <w:spacing w:val="-4"/>
          <w:position w:val="-1"/>
          <w:sz w:val="22"/>
          <w:szCs w:val="22"/>
        </w:rPr>
        <w:t>I</w:t>
      </w:r>
      <w:r w:rsidRPr="00F32252">
        <w:rPr>
          <w:rFonts w:ascii="Arial" w:hAnsi="Arial" w:cs="Arial"/>
          <w:spacing w:val="1"/>
          <w:position w:val="-1"/>
          <w:sz w:val="22"/>
          <w:szCs w:val="22"/>
        </w:rPr>
        <w:t>A</w:t>
      </w:r>
      <w:r w:rsidRPr="00F32252">
        <w:rPr>
          <w:rFonts w:ascii="Arial" w:hAnsi="Arial" w:cs="Arial"/>
          <w:position w:val="-1"/>
          <w:sz w:val="22"/>
          <w:szCs w:val="22"/>
        </w:rPr>
        <w:t>N</w:t>
      </w:r>
    </w:p>
    <w:p w:rsidR="00392307" w:rsidRPr="00F32252" w:rsidRDefault="00392307">
      <w:pPr>
        <w:spacing w:before="11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1815"/>
        <w:gridCol w:w="1085"/>
        <w:gridCol w:w="1546"/>
        <w:gridCol w:w="1181"/>
        <w:gridCol w:w="1556"/>
        <w:gridCol w:w="1277"/>
        <w:gridCol w:w="912"/>
        <w:gridCol w:w="1028"/>
      </w:tblGrid>
      <w:tr w:rsidR="00392307" w:rsidRPr="00F32252">
        <w:trPr>
          <w:trHeight w:hRule="exact" w:val="588"/>
        </w:trPr>
        <w:tc>
          <w:tcPr>
            <w:tcW w:w="57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spacing w:line="200" w:lineRule="exact"/>
              <w:rPr>
                <w:rFonts w:ascii="Arial" w:hAnsi="Arial" w:cs="Arial"/>
              </w:rPr>
            </w:pPr>
          </w:p>
          <w:p w:rsidR="00392307" w:rsidRPr="00F32252" w:rsidRDefault="00392307">
            <w:pPr>
              <w:spacing w:line="200" w:lineRule="exact"/>
              <w:rPr>
                <w:rFonts w:ascii="Arial" w:hAnsi="Arial" w:cs="Arial"/>
              </w:rPr>
            </w:pPr>
          </w:p>
          <w:p w:rsidR="00392307" w:rsidRPr="00F32252" w:rsidRDefault="00392307">
            <w:pPr>
              <w:spacing w:before="2" w:line="280" w:lineRule="exact"/>
              <w:rPr>
                <w:rFonts w:ascii="Arial" w:hAnsi="Arial" w:cs="Arial"/>
                <w:sz w:val="28"/>
                <w:szCs w:val="28"/>
              </w:rPr>
            </w:pPr>
          </w:p>
          <w:p w:rsidR="00392307" w:rsidRPr="00F32252" w:rsidRDefault="00F32252">
            <w:pPr>
              <w:ind w:left="114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spacing w:val="-1"/>
                <w:sz w:val="23"/>
                <w:szCs w:val="23"/>
              </w:rPr>
              <w:t>NO</w:t>
            </w:r>
          </w:p>
        </w:tc>
        <w:tc>
          <w:tcPr>
            <w:tcW w:w="181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spacing w:line="200" w:lineRule="exact"/>
              <w:rPr>
                <w:rFonts w:ascii="Arial" w:hAnsi="Arial" w:cs="Arial"/>
              </w:rPr>
            </w:pPr>
          </w:p>
          <w:p w:rsidR="00392307" w:rsidRPr="00F32252" w:rsidRDefault="00392307">
            <w:pPr>
              <w:spacing w:line="200" w:lineRule="exact"/>
              <w:rPr>
                <w:rFonts w:ascii="Arial" w:hAnsi="Arial" w:cs="Arial"/>
              </w:rPr>
            </w:pPr>
          </w:p>
          <w:p w:rsidR="00392307" w:rsidRPr="00F32252" w:rsidRDefault="00392307">
            <w:pPr>
              <w:spacing w:before="2" w:line="280" w:lineRule="exact"/>
              <w:rPr>
                <w:rFonts w:ascii="Arial" w:hAnsi="Arial" w:cs="Arial"/>
                <w:sz w:val="28"/>
                <w:szCs w:val="28"/>
              </w:rPr>
            </w:pPr>
          </w:p>
          <w:p w:rsidR="00392307" w:rsidRPr="00F32252" w:rsidRDefault="00F32252">
            <w:pPr>
              <w:ind w:left="402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spacing w:val="-15"/>
                <w:sz w:val="23"/>
                <w:szCs w:val="23"/>
              </w:rPr>
              <w:t>PANGKA</w:t>
            </w:r>
            <w:r w:rsidRPr="00F32252">
              <w:rPr>
                <w:rFonts w:ascii="Arial" w:hAnsi="Arial" w:cs="Arial"/>
                <w:sz w:val="23"/>
                <w:szCs w:val="23"/>
              </w:rPr>
              <w:t>T</w:t>
            </w:r>
          </w:p>
        </w:tc>
        <w:tc>
          <w:tcPr>
            <w:tcW w:w="108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spacing w:before="7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392307" w:rsidRPr="00F32252" w:rsidRDefault="00F32252">
            <w:pPr>
              <w:spacing w:line="236" w:lineRule="auto"/>
              <w:ind w:left="138" w:right="139" w:hanging="1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spacing w:val="2"/>
                <w:w w:val="89"/>
                <w:sz w:val="23"/>
                <w:szCs w:val="23"/>
              </w:rPr>
              <w:t>G</w:t>
            </w:r>
            <w:r w:rsidRPr="00F32252">
              <w:rPr>
                <w:rFonts w:ascii="Arial" w:hAnsi="Arial" w:cs="Arial"/>
                <w:w w:val="89"/>
                <w:sz w:val="23"/>
                <w:szCs w:val="23"/>
              </w:rPr>
              <w:t xml:space="preserve">OL </w:t>
            </w:r>
            <w:r w:rsidRPr="00F32252">
              <w:rPr>
                <w:rFonts w:ascii="Arial" w:hAnsi="Arial" w:cs="Arial"/>
                <w:spacing w:val="1"/>
                <w:w w:val="89"/>
                <w:sz w:val="23"/>
                <w:szCs w:val="23"/>
              </w:rPr>
              <w:t>R</w:t>
            </w:r>
            <w:r w:rsidRPr="00F32252">
              <w:rPr>
                <w:rFonts w:ascii="Arial" w:hAnsi="Arial" w:cs="Arial"/>
                <w:w w:val="89"/>
                <w:sz w:val="23"/>
                <w:szCs w:val="23"/>
              </w:rPr>
              <w:t>UA</w:t>
            </w:r>
            <w:r w:rsidRPr="00F32252">
              <w:rPr>
                <w:rFonts w:ascii="Arial" w:hAnsi="Arial" w:cs="Arial"/>
                <w:spacing w:val="2"/>
                <w:w w:val="89"/>
                <w:sz w:val="23"/>
                <w:szCs w:val="23"/>
              </w:rPr>
              <w:t>N</w:t>
            </w:r>
            <w:r w:rsidRPr="00F32252">
              <w:rPr>
                <w:rFonts w:ascii="Arial" w:hAnsi="Arial" w:cs="Arial"/>
                <w:w w:val="89"/>
                <w:sz w:val="23"/>
                <w:szCs w:val="23"/>
              </w:rPr>
              <w:t xml:space="preserve">G </w:t>
            </w:r>
            <w:r w:rsidRPr="00F32252">
              <w:rPr>
                <w:rFonts w:ascii="Arial" w:hAnsi="Arial" w:cs="Arial"/>
                <w:spacing w:val="-16"/>
                <w:w w:val="89"/>
                <w:sz w:val="23"/>
                <w:szCs w:val="23"/>
              </w:rPr>
              <w:t>P</w:t>
            </w:r>
            <w:r w:rsidRPr="00F32252">
              <w:rPr>
                <w:rFonts w:ascii="Arial" w:hAnsi="Arial" w:cs="Arial"/>
                <w:spacing w:val="-15"/>
                <w:w w:val="89"/>
                <w:sz w:val="23"/>
                <w:szCs w:val="23"/>
              </w:rPr>
              <w:t>E</w:t>
            </w:r>
            <w:r w:rsidRPr="00F32252">
              <w:rPr>
                <w:rFonts w:ascii="Arial" w:hAnsi="Arial" w:cs="Arial"/>
                <w:spacing w:val="-14"/>
                <w:w w:val="89"/>
                <w:sz w:val="23"/>
                <w:szCs w:val="23"/>
              </w:rPr>
              <w:t>N</w:t>
            </w:r>
            <w:r w:rsidRPr="00F32252">
              <w:rPr>
                <w:rFonts w:ascii="Arial" w:hAnsi="Arial" w:cs="Arial"/>
                <w:spacing w:val="-16"/>
                <w:w w:val="89"/>
                <w:sz w:val="23"/>
                <w:szCs w:val="23"/>
              </w:rPr>
              <w:t>G</w:t>
            </w:r>
            <w:r w:rsidRPr="00F32252">
              <w:rPr>
                <w:rFonts w:ascii="Arial" w:hAnsi="Arial" w:cs="Arial"/>
                <w:w w:val="89"/>
                <w:sz w:val="23"/>
                <w:szCs w:val="23"/>
              </w:rPr>
              <w:t xml:space="preserve">- </w:t>
            </w:r>
            <w:r w:rsidRPr="00F32252">
              <w:rPr>
                <w:rFonts w:ascii="Arial" w:hAnsi="Arial" w:cs="Arial"/>
                <w:spacing w:val="2"/>
                <w:w w:val="89"/>
                <w:sz w:val="23"/>
                <w:szCs w:val="23"/>
              </w:rPr>
              <w:t>G</w:t>
            </w:r>
            <w:r w:rsidRPr="00F32252">
              <w:rPr>
                <w:rFonts w:ascii="Arial" w:hAnsi="Arial" w:cs="Arial"/>
                <w:w w:val="89"/>
                <w:sz w:val="23"/>
                <w:szCs w:val="23"/>
              </w:rPr>
              <w:t>A</w:t>
            </w:r>
            <w:r w:rsidRPr="00F32252">
              <w:rPr>
                <w:rFonts w:ascii="Arial" w:hAnsi="Arial" w:cs="Arial"/>
                <w:spacing w:val="1"/>
                <w:w w:val="89"/>
                <w:sz w:val="23"/>
                <w:szCs w:val="23"/>
              </w:rPr>
              <w:t>J</w:t>
            </w:r>
            <w:r w:rsidRPr="00F32252">
              <w:rPr>
                <w:rFonts w:ascii="Arial" w:hAnsi="Arial" w:cs="Arial"/>
                <w:spacing w:val="3"/>
                <w:w w:val="89"/>
                <w:sz w:val="23"/>
                <w:szCs w:val="23"/>
              </w:rPr>
              <w:t>I</w:t>
            </w:r>
            <w:r w:rsidRPr="00F32252">
              <w:rPr>
                <w:rFonts w:ascii="Arial" w:hAnsi="Arial" w:cs="Arial"/>
                <w:spacing w:val="2"/>
                <w:w w:val="89"/>
                <w:sz w:val="23"/>
                <w:szCs w:val="23"/>
              </w:rPr>
              <w:t>A</w:t>
            </w:r>
            <w:r w:rsidRPr="00F32252">
              <w:rPr>
                <w:rFonts w:ascii="Arial" w:hAnsi="Arial" w:cs="Arial"/>
                <w:w w:val="89"/>
                <w:sz w:val="23"/>
                <w:szCs w:val="23"/>
              </w:rPr>
              <w:t>N</w:t>
            </w:r>
          </w:p>
        </w:tc>
        <w:tc>
          <w:tcPr>
            <w:tcW w:w="154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spacing w:before="7" w:line="140" w:lineRule="exact"/>
              <w:rPr>
                <w:rFonts w:ascii="Arial" w:hAnsi="Arial" w:cs="Arial"/>
                <w:sz w:val="14"/>
                <w:szCs w:val="14"/>
              </w:rPr>
            </w:pPr>
          </w:p>
          <w:p w:rsidR="00392307" w:rsidRPr="00F32252" w:rsidRDefault="00F32252">
            <w:pPr>
              <w:spacing w:line="245" w:lineRule="auto"/>
              <w:ind w:left="142" w:right="140" w:hanging="3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spacing w:val="-1"/>
                <w:w w:val="89"/>
                <w:sz w:val="23"/>
                <w:szCs w:val="23"/>
              </w:rPr>
              <w:t>B</w:t>
            </w:r>
            <w:r w:rsidRPr="00F32252">
              <w:rPr>
                <w:rFonts w:ascii="Arial" w:hAnsi="Arial" w:cs="Arial"/>
                <w:spacing w:val="1"/>
                <w:w w:val="89"/>
                <w:sz w:val="23"/>
                <w:szCs w:val="23"/>
              </w:rPr>
              <w:t>E</w:t>
            </w:r>
            <w:r w:rsidRPr="00F32252">
              <w:rPr>
                <w:rFonts w:ascii="Arial" w:hAnsi="Arial" w:cs="Arial"/>
                <w:spacing w:val="-1"/>
                <w:w w:val="89"/>
                <w:sz w:val="23"/>
                <w:szCs w:val="23"/>
              </w:rPr>
              <w:t>R</w:t>
            </w:r>
            <w:r w:rsidRPr="00F32252">
              <w:rPr>
                <w:rFonts w:ascii="Arial" w:hAnsi="Arial" w:cs="Arial"/>
                <w:spacing w:val="1"/>
                <w:w w:val="89"/>
                <w:sz w:val="23"/>
                <w:szCs w:val="23"/>
              </w:rPr>
              <w:t>L</w:t>
            </w:r>
            <w:r w:rsidRPr="00F32252">
              <w:rPr>
                <w:rFonts w:ascii="Arial" w:hAnsi="Arial" w:cs="Arial"/>
                <w:w w:val="89"/>
                <w:sz w:val="23"/>
                <w:szCs w:val="23"/>
              </w:rPr>
              <w:t xml:space="preserve">AKU </w:t>
            </w:r>
            <w:r w:rsidRPr="00F32252">
              <w:rPr>
                <w:rFonts w:ascii="Arial" w:hAnsi="Arial" w:cs="Arial"/>
                <w:spacing w:val="4"/>
                <w:w w:val="89"/>
                <w:sz w:val="23"/>
                <w:szCs w:val="23"/>
              </w:rPr>
              <w:t>T</w:t>
            </w:r>
            <w:r w:rsidRPr="00F32252">
              <w:rPr>
                <w:rFonts w:ascii="Arial" w:hAnsi="Arial" w:cs="Arial"/>
                <w:spacing w:val="1"/>
                <w:w w:val="89"/>
                <w:sz w:val="23"/>
                <w:szCs w:val="23"/>
              </w:rPr>
              <w:t>E</w:t>
            </w:r>
            <w:r w:rsidRPr="00F32252">
              <w:rPr>
                <w:rFonts w:ascii="Arial" w:hAnsi="Arial" w:cs="Arial"/>
                <w:spacing w:val="4"/>
                <w:w w:val="89"/>
                <w:sz w:val="23"/>
                <w:szCs w:val="23"/>
              </w:rPr>
              <w:t>R</w:t>
            </w:r>
            <w:r w:rsidRPr="00F32252">
              <w:rPr>
                <w:rFonts w:ascii="Arial" w:hAnsi="Arial" w:cs="Arial"/>
                <w:spacing w:val="2"/>
                <w:w w:val="89"/>
                <w:sz w:val="23"/>
                <w:szCs w:val="23"/>
              </w:rPr>
              <w:t>H</w:t>
            </w:r>
            <w:r w:rsidRPr="00F32252">
              <w:rPr>
                <w:rFonts w:ascii="Arial" w:hAnsi="Arial" w:cs="Arial"/>
                <w:spacing w:val="3"/>
                <w:w w:val="89"/>
                <w:sz w:val="23"/>
                <w:szCs w:val="23"/>
              </w:rPr>
              <w:t>I</w:t>
            </w:r>
            <w:r w:rsidRPr="00F32252">
              <w:rPr>
                <w:rFonts w:ascii="Arial" w:hAnsi="Arial" w:cs="Arial"/>
                <w:spacing w:val="5"/>
                <w:w w:val="89"/>
                <w:sz w:val="23"/>
                <w:szCs w:val="23"/>
              </w:rPr>
              <w:t>TU</w:t>
            </w:r>
            <w:r w:rsidRPr="00F32252">
              <w:rPr>
                <w:rFonts w:ascii="Arial" w:hAnsi="Arial" w:cs="Arial"/>
                <w:spacing w:val="2"/>
                <w:w w:val="89"/>
                <w:sz w:val="23"/>
                <w:szCs w:val="23"/>
              </w:rPr>
              <w:t xml:space="preserve">NG </w:t>
            </w:r>
            <w:r w:rsidRPr="00F32252">
              <w:rPr>
                <w:rFonts w:ascii="Arial" w:hAnsi="Arial" w:cs="Arial"/>
                <w:spacing w:val="-13"/>
                <w:w w:val="89"/>
                <w:sz w:val="23"/>
                <w:szCs w:val="23"/>
              </w:rPr>
              <w:t>M</w:t>
            </w:r>
            <w:r w:rsidRPr="00F32252">
              <w:rPr>
                <w:rFonts w:ascii="Arial" w:hAnsi="Arial" w:cs="Arial"/>
                <w:spacing w:val="-14"/>
                <w:w w:val="89"/>
                <w:sz w:val="23"/>
                <w:szCs w:val="23"/>
              </w:rPr>
              <w:t>U</w:t>
            </w:r>
            <w:r w:rsidRPr="00F32252">
              <w:rPr>
                <w:rFonts w:ascii="Arial" w:hAnsi="Arial" w:cs="Arial"/>
                <w:spacing w:val="-13"/>
                <w:w w:val="89"/>
                <w:sz w:val="23"/>
                <w:szCs w:val="23"/>
              </w:rPr>
              <w:t>L</w:t>
            </w:r>
            <w:r w:rsidRPr="00F32252">
              <w:rPr>
                <w:rFonts w:ascii="Arial" w:hAnsi="Arial" w:cs="Arial"/>
                <w:spacing w:val="-14"/>
                <w:w w:val="89"/>
                <w:sz w:val="23"/>
                <w:szCs w:val="23"/>
              </w:rPr>
              <w:t>A</w:t>
            </w:r>
            <w:r>
              <w:rPr>
                <w:rFonts w:ascii="Arial" w:hAnsi="Arial" w:cs="Arial"/>
                <w:w w:val="89"/>
                <w:sz w:val="23"/>
                <w:szCs w:val="23"/>
              </w:rPr>
              <w:t>I</w:t>
            </w:r>
          </w:p>
          <w:p w:rsidR="00392307" w:rsidRPr="00F32252" w:rsidRDefault="00F32252">
            <w:pPr>
              <w:spacing w:line="260" w:lineRule="exact"/>
              <w:ind w:left="216" w:right="224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spacing w:val="4"/>
                <w:w w:val="89"/>
                <w:sz w:val="23"/>
                <w:szCs w:val="23"/>
              </w:rPr>
              <w:t>T</w:t>
            </w:r>
            <w:r w:rsidRPr="00F32252">
              <w:rPr>
                <w:rFonts w:ascii="Arial" w:hAnsi="Arial" w:cs="Arial"/>
                <w:spacing w:val="2"/>
                <w:w w:val="89"/>
                <w:sz w:val="23"/>
                <w:szCs w:val="23"/>
              </w:rPr>
              <w:t>A</w:t>
            </w:r>
            <w:r w:rsidRPr="00F32252">
              <w:rPr>
                <w:rFonts w:ascii="Arial" w:hAnsi="Arial" w:cs="Arial"/>
                <w:spacing w:val="5"/>
                <w:w w:val="89"/>
                <w:sz w:val="23"/>
                <w:szCs w:val="23"/>
              </w:rPr>
              <w:t>N</w:t>
            </w:r>
            <w:r w:rsidRPr="00F32252">
              <w:rPr>
                <w:rFonts w:ascii="Arial" w:hAnsi="Arial" w:cs="Arial"/>
                <w:spacing w:val="2"/>
                <w:w w:val="89"/>
                <w:sz w:val="23"/>
                <w:szCs w:val="23"/>
              </w:rPr>
              <w:t>G</w:t>
            </w:r>
            <w:r w:rsidRPr="00F32252">
              <w:rPr>
                <w:rFonts w:ascii="Arial" w:hAnsi="Arial" w:cs="Arial"/>
                <w:spacing w:val="5"/>
                <w:w w:val="89"/>
                <w:sz w:val="23"/>
                <w:szCs w:val="23"/>
              </w:rPr>
              <w:t>G</w:t>
            </w:r>
            <w:r w:rsidRPr="00F32252">
              <w:rPr>
                <w:rFonts w:ascii="Arial" w:hAnsi="Arial" w:cs="Arial"/>
                <w:spacing w:val="2"/>
                <w:w w:val="89"/>
                <w:sz w:val="23"/>
                <w:szCs w:val="23"/>
              </w:rPr>
              <w:t>A</w:t>
            </w:r>
            <w:r w:rsidRPr="00F32252">
              <w:rPr>
                <w:rFonts w:ascii="Arial" w:hAnsi="Arial" w:cs="Arial"/>
                <w:w w:val="89"/>
                <w:sz w:val="23"/>
                <w:szCs w:val="23"/>
              </w:rPr>
              <w:t>L</w:t>
            </w:r>
          </w:p>
        </w:tc>
        <w:tc>
          <w:tcPr>
            <w:tcW w:w="118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spacing w:line="200" w:lineRule="exact"/>
              <w:rPr>
                <w:rFonts w:ascii="Arial" w:hAnsi="Arial" w:cs="Arial"/>
              </w:rPr>
            </w:pPr>
          </w:p>
          <w:p w:rsidR="00F32252" w:rsidRDefault="00F32252" w:rsidP="00F32252">
            <w:pPr>
              <w:spacing w:line="252" w:lineRule="auto"/>
              <w:ind w:right="190"/>
              <w:jc w:val="center"/>
              <w:rPr>
                <w:rFonts w:ascii="Arial" w:hAnsi="Arial" w:cs="Arial"/>
              </w:rPr>
            </w:pPr>
          </w:p>
          <w:p w:rsidR="00392307" w:rsidRPr="00F32252" w:rsidRDefault="00F32252" w:rsidP="00F32252">
            <w:pPr>
              <w:spacing w:line="252" w:lineRule="auto"/>
              <w:ind w:right="-77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sz w:val="23"/>
                <w:szCs w:val="23"/>
              </w:rPr>
              <w:t>GA</w:t>
            </w:r>
            <w:r w:rsidRPr="00F32252">
              <w:rPr>
                <w:rFonts w:ascii="Arial" w:hAnsi="Arial" w:cs="Arial"/>
                <w:spacing w:val="1"/>
                <w:sz w:val="23"/>
                <w:szCs w:val="23"/>
              </w:rPr>
              <w:t>J</w:t>
            </w:r>
            <w:r w:rsidRPr="00F32252">
              <w:rPr>
                <w:rFonts w:ascii="Arial" w:hAnsi="Arial" w:cs="Arial"/>
                <w:sz w:val="23"/>
                <w:szCs w:val="23"/>
              </w:rPr>
              <w:t xml:space="preserve">I </w:t>
            </w:r>
            <w:r w:rsidRPr="00F32252">
              <w:rPr>
                <w:rFonts w:ascii="Arial" w:hAnsi="Arial" w:cs="Arial"/>
                <w:spacing w:val="-2"/>
                <w:sz w:val="23"/>
                <w:szCs w:val="23"/>
              </w:rPr>
              <w:t>P</w:t>
            </w:r>
            <w:r w:rsidRPr="00F32252">
              <w:rPr>
                <w:rFonts w:ascii="Arial" w:hAnsi="Arial" w:cs="Arial"/>
                <w:sz w:val="23"/>
                <w:szCs w:val="23"/>
              </w:rPr>
              <w:t>O</w:t>
            </w:r>
            <w:r w:rsidRPr="00F32252">
              <w:rPr>
                <w:rFonts w:ascii="Arial" w:hAnsi="Arial" w:cs="Arial"/>
                <w:spacing w:val="-2"/>
                <w:sz w:val="23"/>
                <w:szCs w:val="23"/>
              </w:rPr>
              <w:t>K</w:t>
            </w:r>
            <w:r w:rsidRPr="00F32252">
              <w:rPr>
                <w:rFonts w:ascii="Arial" w:hAnsi="Arial" w:cs="Arial"/>
                <w:sz w:val="23"/>
                <w:szCs w:val="23"/>
              </w:rPr>
              <w:t>OK</w:t>
            </w:r>
          </w:p>
        </w:tc>
        <w:tc>
          <w:tcPr>
            <w:tcW w:w="3745" w:type="dxa"/>
            <w:gridSpan w:val="3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392307" w:rsidRPr="00F32252" w:rsidRDefault="00F32252">
            <w:pPr>
              <w:spacing w:before="34"/>
              <w:ind w:left="865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spacing w:val="-13"/>
                <w:sz w:val="23"/>
                <w:szCs w:val="23"/>
              </w:rPr>
              <w:t>SU</w:t>
            </w:r>
            <w:r w:rsidRPr="00F32252">
              <w:rPr>
                <w:rFonts w:ascii="Arial" w:hAnsi="Arial" w:cs="Arial"/>
                <w:spacing w:val="-12"/>
                <w:sz w:val="23"/>
                <w:szCs w:val="23"/>
              </w:rPr>
              <w:t>R</w:t>
            </w:r>
            <w:r w:rsidRPr="00F32252">
              <w:rPr>
                <w:rFonts w:ascii="Arial" w:hAnsi="Arial" w:cs="Arial"/>
                <w:spacing w:val="-13"/>
                <w:sz w:val="23"/>
                <w:szCs w:val="23"/>
              </w:rPr>
              <w:t>A</w:t>
            </w:r>
            <w:r w:rsidRPr="00F32252">
              <w:rPr>
                <w:rFonts w:ascii="Arial" w:hAnsi="Arial" w:cs="Arial"/>
                <w:sz w:val="23"/>
                <w:szCs w:val="23"/>
              </w:rPr>
              <w:t>T</w:t>
            </w:r>
            <w:r w:rsidRPr="00F32252">
              <w:rPr>
                <w:rFonts w:ascii="Arial" w:hAnsi="Arial" w:cs="Arial"/>
                <w:spacing w:val="-23"/>
                <w:sz w:val="23"/>
                <w:szCs w:val="23"/>
              </w:rPr>
              <w:t xml:space="preserve"> </w:t>
            </w:r>
            <w:r w:rsidRPr="00F32252">
              <w:rPr>
                <w:rFonts w:ascii="Arial" w:hAnsi="Arial" w:cs="Arial"/>
                <w:spacing w:val="-13"/>
                <w:sz w:val="23"/>
                <w:szCs w:val="23"/>
              </w:rPr>
              <w:t>K</w:t>
            </w:r>
            <w:r w:rsidRPr="00F32252">
              <w:rPr>
                <w:rFonts w:ascii="Arial" w:hAnsi="Arial" w:cs="Arial"/>
                <w:spacing w:val="-11"/>
                <w:sz w:val="23"/>
                <w:szCs w:val="23"/>
              </w:rPr>
              <w:t>E</w:t>
            </w:r>
            <w:r w:rsidRPr="00F32252">
              <w:rPr>
                <w:rFonts w:ascii="Arial" w:hAnsi="Arial" w:cs="Arial"/>
                <w:spacing w:val="-13"/>
                <w:sz w:val="23"/>
                <w:szCs w:val="23"/>
              </w:rPr>
              <w:t>PU</w:t>
            </w:r>
            <w:r w:rsidRPr="00F32252">
              <w:rPr>
                <w:rFonts w:ascii="Arial" w:hAnsi="Arial" w:cs="Arial"/>
                <w:spacing w:val="-11"/>
                <w:sz w:val="23"/>
                <w:szCs w:val="23"/>
              </w:rPr>
              <w:t>T</w:t>
            </w:r>
            <w:r w:rsidRPr="00F32252">
              <w:rPr>
                <w:rFonts w:ascii="Arial" w:hAnsi="Arial" w:cs="Arial"/>
                <w:spacing w:val="-13"/>
                <w:sz w:val="23"/>
                <w:szCs w:val="23"/>
              </w:rPr>
              <w:t>USA</w:t>
            </w:r>
            <w:r w:rsidRPr="00F32252">
              <w:rPr>
                <w:rFonts w:ascii="Arial" w:hAnsi="Arial" w:cs="Arial"/>
                <w:sz w:val="23"/>
                <w:szCs w:val="23"/>
              </w:rPr>
              <w:t>N</w:t>
            </w:r>
          </w:p>
        </w:tc>
        <w:tc>
          <w:tcPr>
            <w:tcW w:w="102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92307" w:rsidRPr="00F32252" w:rsidRDefault="00F32252">
            <w:pPr>
              <w:spacing w:line="260" w:lineRule="exact"/>
              <w:ind w:left="125" w:right="120" w:hanging="3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spacing w:val="-4"/>
                <w:w w:val="89"/>
                <w:sz w:val="23"/>
                <w:szCs w:val="23"/>
              </w:rPr>
              <w:t>PE</w:t>
            </w:r>
            <w:r w:rsidRPr="00F32252">
              <w:rPr>
                <w:rFonts w:ascii="Arial" w:hAnsi="Arial" w:cs="Arial"/>
                <w:spacing w:val="-1"/>
                <w:w w:val="89"/>
                <w:sz w:val="23"/>
                <w:szCs w:val="23"/>
              </w:rPr>
              <w:t>R</w:t>
            </w:r>
            <w:r w:rsidRPr="00F32252">
              <w:rPr>
                <w:rFonts w:ascii="Arial" w:hAnsi="Arial" w:cs="Arial"/>
                <w:spacing w:val="-5"/>
                <w:w w:val="89"/>
                <w:sz w:val="23"/>
                <w:szCs w:val="23"/>
              </w:rPr>
              <w:t>A</w:t>
            </w:r>
            <w:r w:rsidRPr="00F32252">
              <w:rPr>
                <w:rFonts w:ascii="Arial" w:hAnsi="Arial" w:cs="Arial"/>
                <w:w w:val="89"/>
                <w:sz w:val="23"/>
                <w:szCs w:val="23"/>
              </w:rPr>
              <w:t xml:space="preserve">- </w:t>
            </w:r>
            <w:r w:rsidRPr="00F32252">
              <w:rPr>
                <w:rFonts w:ascii="Arial" w:hAnsi="Arial" w:cs="Arial"/>
                <w:spacing w:val="-1"/>
                <w:w w:val="89"/>
                <w:sz w:val="23"/>
                <w:szCs w:val="23"/>
              </w:rPr>
              <w:t>T</w:t>
            </w:r>
            <w:r w:rsidRPr="00F32252">
              <w:rPr>
                <w:rFonts w:ascii="Arial" w:hAnsi="Arial" w:cs="Arial"/>
                <w:spacing w:val="-2"/>
                <w:w w:val="89"/>
                <w:sz w:val="23"/>
                <w:szCs w:val="23"/>
              </w:rPr>
              <w:t>U</w:t>
            </w:r>
            <w:r w:rsidRPr="00F32252">
              <w:rPr>
                <w:rFonts w:ascii="Arial" w:hAnsi="Arial" w:cs="Arial"/>
                <w:spacing w:val="-1"/>
                <w:w w:val="89"/>
                <w:sz w:val="23"/>
                <w:szCs w:val="23"/>
              </w:rPr>
              <w:t>R</w:t>
            </w:r>
            <w:r w:rsidRPr="00F32252">
              <w:rPr>
                <w:rFonts w:ascii="Arial" w:hAnsi="Arial" w:cs="Arial"/>
                <w:w w:val="89"/>
                <w:sz w:val="23"/>
                <w:szCs w:val="23"/>
              </w:rPr>
              <w:t>AN</w:t>
            </w:r>
          </w:p>
          <w:p w:rsidR="00392307" w:rsidRPr="00F32252" w:rsidRDefault="00F32252">
            <w:pPr>
              <w:spacing w:line="240" w:lineRule="exact"/>
              <w:ind w:left="205" w:right="185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spacing w:val="-17"/>
                <w:w w:val="89"/>
                <w:sz w:val="23"/>
                <w:szCs w:val="23"/>
              </w:rPr>
              <w:t>YA</w:t>
            </w:r>
            <w:r w:rsidRPr="00F32252">
              <w:rPr>
                <w:rFonts w:ascii="Arial" w:hAnsi="Arial" w:cs="Arial"/>
                <w:spacing w:val="-14"/>
                <w:w w:val="89"/>
                <w:sz w:val="23"/>
                <w:szCs w:val="23"/>
              </w:rPr>
              <w:t>N</w:t>
            </w:r>
            <w:r w:rsidRPr="00F32252">
              <w:rPr>
                <w:rFonts w:ascii="Arial" w:hAnsi="Arial" w:cs="Arial"/>
                <w:w w:val="89"/>
                <w:sz w:val="23"/>
                <w:szCs w:val="23"/>
              </w:rPr>
              <w:t>G</w:t>
            </w:r>
          </w:p>
          <w:p w:rsidR="00392307" w:rsidRPr="00F32252" w:rsidRDefault="00F32252">
            <w:pPr>
              <w:spacing w:before="1" w:line="260" w:lineRule="exact"/>
              <w:ind w:left="121" w:right="122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spacing w:val="-2"/>
                <w:w w:val="89"/>
                <w:sz w:val="23"/>
                <w:szCs w:val="23"/>
              </w:rPr>
              <w:t>D</w:t>
            </w:r>
            <w:r w:rsidRPr="00F32252">
              <w:rPr>
                <w:rFonts w:ascii="Arial" w:hAnsi="Arial" w:cs="Arial"/>
                <w:spacing w:val="-1"/>
                <w:w w:val="89"/>
                <w:sz w:val="23"/>
                <w:szCs w:val="23"/>
              </w:rPr>
              <w:t>I</w:t>
            </w:r>
            <w:r w:rsidRPr="00F32252">
              <w:rPr>
                <w:rFonts w:ascii="Arial" w:hAnsi="Arial" w:cs="Arial"/>
                <w:spacing w:val="1"/>
                <w:w w:val="89"/>
                <w:sz w:val="23"/>
                <w:szCs w:val="23"/>
              </w:rPr>
              <w:t>J</w:t>
            </w:r>
            <w:r w:rsidRPr="00F32252">
              <w:rPr>
                <w:rFonts w:ascii="Arial" w:hAnsi="Arial" w:cs="Arial"/>
                <w:w w:val="89"/>
                <w:sz w:val="23"/>
                <w:szCs w:val="23"/>
              </w:rPr>
              <w:t>AD</w:t>
            </w:r>
            <w:r w:rsidRPr="00F32252">
              <w:rPr>
                <w:rFonts w:ascii="Arial" w:hAnsi="Arial" w:cs="Arial"/>
                <w:spacing w:val="-1"/>
                <w:w w:val="89"/>
                <w:sz w:val="23"/>
                <w:szCs w:val="23"/>
              </w:rPr>
              <w:t>I</w:t>
            </w:r>
            <w:r w:rsidRPr="00F32252">
              <w:rPr>
                <w:rFonts w:ascii="Arial" w:hAnsi="Arial" w:cs="Arial"/>
                <w:w w:val="89"/>
                <w:sz w:val="23"/>
                <w:szCs w:val="23"/>
              </w:rPr>
              <w:t xml:space="preserve">- </w:t>
            </w:r>
            <w:r w:rsidRPr="00F32252">
              <w:rPr>
                <w:rFonts w:ascii="Arial" w:hAnsi="Arial" w:cs="Arial"/>
                <w:spacing w:val="-5"/>
                <w:w w:val="89"/>
                <w:sz w:val="23"/>
                <w:szCs w:val="23"/>
              </w:rPr>
              <w:t xml:space="preserve">KAN </w:t>
            </w:r>
            <w:r w:rsidRPr="00F32252">
              <w:rPr>
                <w:rFonts w:ascii="Arial" w:hAnsi="Arial" w:cs="Arial"/>
                <w:w w:val="89"/>
                <w:sz w:val="23"/>
                <w:szCs w:val="23"/>
              </w:rPr>
              <w:t>DAS</w:t>
            </w:r>
            <w:r w:rsidRPr="00F32252">
              <w:rPr>
                <w:rFonts w:ascii="Arial" w:hAnsi="Arial" w:cs="Arial"/>
                <w:spacing w:val="-2"/>
                <w:w w:val="89"/>
                <w:sz w:val="23"/>
                <w:szCs w:val="23"/>
              </w:rPr>
              <w:t>A</w:t>
            </w:r>
            <w:r w:rsidRPr="00F32252">
              <w:rPr>
                <w:rFonts w:ascii="Arial" w:hAnsi="Arial" w:cs="Arial"/>
                <w:w w:val="89"/>
                <w:sz w:val="23"/>
                <w:szCs w:val="23"/>
              </w:rPr>
              <w:t>R</w:t>
            </w:r>
          </w:p>
        </w:tc>
      </w:tr>
      <w:tr w:rsidR="00392307" w:rsidRPr="00F32252">
        <w:trPr>
          <w:trHeight w:hRule="exact" w:val="1066"/>
        </w:trPr>
        <w:tc>
          <w:tcPr>
            <w:tcW w:w="57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08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spacing w:before="7" w:line="180" w:lineRule="exact"/>
              <w:rPr>
                <w:rFonts w:ascii="Arial" w:hAnsi="Arial" w:cs="Arial"/>
                <w:sz w:val="18"/>
                <w:szCs w:val="18"/>
              </w:rPr>
            </w:pPr>
          </w:p>
          <w:p w:rsidR="00392307" w:rsidRPr="00F32252" w:rsidRDefault="00392307">
            <w:pPr>
              <w:spacing w:line="200" w:lineRule="exact"/>
              <w:rPr>
                <w:rFonts w:ascii="Arial" w:hAnsi="Arial" w:cs="Arial"/>
              </w:rPr>
            </w:pPr>
          </w:p>
          <w:p w:rsidR="00392307" w:rsidRPr="00F32252" w:rsidRDefault="00F32252">
            <w:pPr>
              <w:ind w:left="328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spacing w:val="-15"/>
                <w:sz w:val="23"/>
                <w:szCs w:val="23"/>
              </w:rPr>
              <w:t>P</w:t>
            </w:r>
            <w:r w:rsidRPr="00F32252">
              <w:rPr>
                <w:rFonts w:ascii="Arial" w:hAnsi="Arial" w:cs="Arial"/>
                <w:spacing w:val="-14"/>
                <w:sz w:val="23"/>
                <w:szCs w:val="23"/>
              </w:rPr>
              <w:t>E</w:t>
            </w:r>
            <w:r w:rsidRPr="00F32252">
              <w:rPr>
                <w:rFonts w:ascii="Arial" w:hAnsi="Arial" w:cs="Arial"/>
                <w:spacing w:val="-13"/>
                <w:sz w:val="23"/>
                <w:szCs w:val="23"/>
              </w:rPr>
              <w:t>J</w:t>
            </w:r>
            <w:r w:rsidRPr="00F32252">
              <w:rPr>
                <w:rFonts w:ascii="Arial" w:hAnsi="Arial" w:cs="Arial"/>
                <w:spacing w:val="-15"/>
                <w:sz w:val="23"/>
                <w:szCs w:val="23"/>
              </w:rPr>
              <w:t>ABA</w:t>
            </w:r>
            <w:r w:rsidRPr="00F32252">
              <w:rPr>
                <w:rFonts w:ascii="Arial" w:hAnsi="Arial" w:cs="Arial"/>
                <w:sz w:val="23"/>
                <w:szCs w:val="23"/>
              </w:rPr>
              <w:t>T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spacing w:before="7" w:line="180" w:lineRule="exact"/>
              <w:rPr>
                <w:rFonts w:ascii="Arial" w:hAnsi="Arial" w:cs="Arial"/>
                <w:sz w:val="18"/>
                <w:szCs w:val="18"/>
              </w:rPr>
            </w:pPr>
          </w:p>
          <w:p w:rsidR="00392307" w:rsidRPr="00F32252" w:rsidRDefault="00392307">
            <w:pPr>
              <w:spacing w:line="200" w:lineRule="exact"/>
              <w:rPr>
                <w:rFonts w:ascii="Arial" w:hAnsi="Arial" w:cs="Arial"/>
              </w:rPr>
            </w:pPr>
          </w:p>
          <w:p w:rsidR="00392307" w:rsidRPr="00F32252" w:rsidRDefault="00F32252">
            <w:pPr>
              <w:ind w:left="232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spacing w:val="-13"/>
                <w:sz w:val="23"/>
                <w:szCs w:val="23"/>
              </w:rPr>
              <w:t>NOMOR</w:t>
            </w:r>
          </w:p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spacing w:before="7" w:line="180" w:lineRule="exact"/>
              <w:rPr>
                <w:rFonts w:ascii="Arial" w:hAnsi="Arial" w:cs="Arial"/>
                <w:sz w:val="18"/>
                <w:szCs w:val="18"/>
              </w:rPr>
            </w:pPr>
          </w:p>
          <w:p w:rsidR="00392307" w:rsidRPr="00F32252" w:rsidRDefault="00392307">
            <w:pPr>
              <w:spacing w:line="200" w:lineRule="exact"/>
              <w:rPr>
                <w:rFonts w:ascii="Arial" w:hAnsi="Arial" w:cs="Arial"/>
              </w:rPr>
            </w:pPr>
          </w:p>
          <w:p w:rsidR="00392307" w:rsidRPr="00F32252" w:rsidRDefault="00F32252">
            <w:pPr>
              <w:ind w:left="225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spacing w:val="1"/>
                <w:sz w:val="23"/>
                <w:szCs w:val="23"/>
              </w:rPr>
              <w:t>T</w:t>
            </w:r>
            <w:r w:rsidRPr="00F32252">
              <w:rPr>
                <w:rFonts w:ascii="Arial" w:hAnsi="Arial" w:cs="Arial"/>
                <w:spacing w:val="-1"/>
                <w:sz w:val="23"/>
                <w:szCs w:val="23"/>
              </w:rPr>
              <w:t>G</w:t>
            </w:r>
            <w:r w:rsidRPr="00F32252">
              <w:rPr>
                <w:rFonts w:ascii="Arial" w:hAnsi="Arial" w:cs="Arial"/>
                <w:sz w:val="23"/>
                <w:szCs w:val="23"/>
              </w:rPr>
              <w:t>L</w:t>
            </w:r>
          </w:p>
        </w:tc>
        <w:tc>
          <w:tcPr>
            <w:tcW w:w="102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</w:tr>
      <w:tr w:rsidR="00392307" w:rsidRPr="00F32252">
        <w:trPr>
          <w:trHeight w:hRule="exact" w:val="293"/>
        </w:trPr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F32252">
            <w:pPr>
              <w:spacing w:line="240" w:lineRule="exact"/>
              <w:ind w:left="185" w:right="185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1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F32252">
            <w:pPr>
              <w:spacing w:line="220" w:lineRule="exact"/>
              <w:ind w:left="810" w:right="81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2252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F32252">
            <w:pPr>
              <w:spacing w:line="240" w:lineRule="exact"/>
              <w:ind w:left="439" w:right="4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sz w:val="23"/>
                <w:szCs w:val="23"/>
              </w:rPr>
              <w:t>3</w:t>
            </w:r>
          </w:p>
        </w:tc>
        <w:tc>
          <w:tcPr>
            <w:tcW w:w="1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F32252">
            <w:pPr>
              <w:spacing w:line="240" w:lineRule="exact"/>
              <w:ind w:left="670" w:right="67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F32252">
            <w:pPr>
              <w:spacing w:line="240" w:lineRule="exact"/>
              <w:ind w:left="488" w:right="487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1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F32252">
            <w:pPr>
              <w:spacing w:line="240" w:lineRule="exact"/>
              <w:ind w:left="675" w:right="675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sz w:val="23"/>
                <w:szCs w:val="23"/>
              </w:rPr>
              <w:t>6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F32252">
            <w:pPr>
              <w:spacing w:line="220" w:lineRule="exact"/>
              <w:ind w:left="542" w:right="542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2252"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F32252">
            <w:pPr>
              <w:spacing w:line="240" w:lineRule="exact"/>
              <w:ind w:left="353" w:right="353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sz w:val="23"/>
                <w:szCs w:val="23"/>
              </w:rPr>
              <w:t>8</w:t>
            </w:r>
          </w:p>
        </w:tc>
        <w:tc>
          <w:tcPr>
            <w:tcW w:w="1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F32252">
            <w:pPr>
              <w:spacing w:line="240" w:lineRule="exact"/>
              <w:ind w:left="411" w:right="41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sz w:val="23"/>
                <w:szCs w:val="23"/>
              </w:rPr>
              <w:t>9</w:t>
            </w:r>
          </w:p>
        </w:tc>
      </w:tr>
      <w:tr w:rsidR="00392307" w:rsidRPr="00F32252">
        <w:trPr>
          <w:trHeight w:hRule="exact" w:val="518"/>
        </w:trPr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</w:tr>
      <w:tr w:rsidR="00392307" w:rsidRPr="00F32252">
        <w:trPr>
          <w:trHeight w:hRule="exact" w:val="509"/>
        </w:trPr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</w:tr>
      <w:tr w:rsidR="00392307" w:rsidRPr="00F32252">
        <w:trPr>
          <w:trHeight w:hRule="exact" w:val="518"/>
        </w:trPr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</w:tr>
      <w:tr w:rsidR="00392307" w:rsidRPr="00F32252">
        <w:trPr>
          <w:trHeight w:hRule="exact" w:val="509"/>
        </w:trPr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</w:tr>
      <w:tr w:rsidR="00392307" w:rsidRPr="00F32252">
        <w:trPr>
          <w:trHeight w:hRule="exact" w:val="518"/>
        </w:trPr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</w:tr>
      <w:tr w:rsidR="00392307" w:rsidRPr="00F32252">
        <w:trPr>
          <w:trHeight w:hRule="exact" w:val="509"/>
        </w:trPr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</w:tr>
      <w:tr w:rsidR="00392307" w:rsidRPr="00F32252">
        <w:trPr>
          <w:trHeight w:hRule="exact" w:val="518"/>
        </w:trPr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</w:tr>
      <w:tr w:rsidR="00392307" w:rsidRPr="00F32252">
        <w:trPr>
          <w:trHeight w:hRule="exact" w:val="518"/>
        </w:trPr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</w:tr>
      <w:tr w:rsidR="00392307" w:rsidRPr="00F32252">
        <w:trPr>
          <w:trHeight w:hRule="exact" w:val="499"/>
        </w:trPr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</w:tr>
      <w:tr w:rsidR="00392307" w:rsidRPr="00F32252">
        <w:trPr>
          <w:trHeight w:hRule="exact" w:val="509"/>
        </w:trPr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</w:tr>
      <w:tr w:rsidR="00392307" w:rsidRPr="00F32252">
        <w:trPr>
          <w:trHeight w:hRule="exact" w:val="538"/>
        </w:trPr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</w:tr>
    </w:tbl>
    <w:p w:rsidR="00392307" w:rsidRPr="00F32252" w:rsidRDefault="00392307">
      <w:pPr>
        <w:spacing w:before="5" w:line="220" w:lineRule="exact"/>
        <w:rPr>
          <w:rFonts w:ascii="Arial" w:hAnsi="Arial" w:cs="Arial"/>
          <w:sz w:val="22"/>
          <w:szCs w:val="22"/>
        </w:rPr>
      </w:pPr>
    </w:p>
    <w:p w:rsidR="00392307" w:rsidRPr="00F32252" w:rsidRDefault="00F32252">
      <w:pPr>
        <w:spacing w:before="27"/>
        <w:ind w:left="544"/>
        <w:rPr>
          <w:rFonts w:ascii="Arial" w:hAnsi="Arial" w:cs="Arial"/>
          <w:sz w:val="25"/>
          <w:szCs w:val="25"/>
        </w:rPr>
      </w:pPr>
      <w:r w:rsidRPr="00F32252">
        <w:rPr>
          <w:rFonts w:ascii="Arial" w:hAnsi="Arial" w:cs="Arial"/>
          <w:spacing w:val="-12"/>
          <w:sz w:val="25"/>
          <w:szCs w:val="25"/>
        </w:rPr>
        <w:t>2</w:t>
      </w:r>
      <w:r w:rsidRPr="00F32252">
        <w:rPr>
          <w:rFonts w:ascii="Arial" w:hAnsi="Arial" w:cs="Arial"/>
          <w:sz w:val="25"/>
          <w:szCs w:val="25"/>
        </w:rPr>
        <w:t xml:space="preserve">.  </w:t>
      </w:r>
      <w:r w:rsidRPr="00F32252">
        <w:rPr>
          <w:rFonts w:ascii="Arial" w:hAnsi="Arial" w:cs="Arial"/>
          <w:spacing w:val="61"/>
          <w:sz w:val="25"/>
          <w:szCs w:val="25"/>
        </w:rPr>
        <w:t xml:space="preserve"> </w:t>
      </w:r>
      <w:r w:rsidRPr="00F32252">
        <w:rPr>
          <w:rFonts w:ascii="Arial" w:hAnsi="Arial" w:cs="Arial"/>
          <w:spacing w:val="-11"/>
          <w:w w:val="99"/>
          <w:sz w:val="25"/>
          <w:szCs w:val="25"/>
        </w:rPr>
        <w:t>PE</w:t>
      </w:r>
      <w:r w:rsidRPr="00F32252">
        <w:rPr>
          <w:rFonts w:ascii="Arial" w:hAnsi="Arial" w:cs="Arial"/>
          <w:spacing w:val="-15"/>
          <w:w w:val="99"/>
          <w:sz w:val="25"/>
          <w:szCs w:val="25"/>
        </w:rPr>
        <w:t>N</w:t>
      </w:r>
      <w:r w:rsidRPr="00F32252">
        <w:rPr>
          <w:rFonts w:ascii="Arial" w:hAnsi="Arial" w:cs="Arial"/>
          <w:spacing w:val="-12"/>
          <w:w w:val="99"/>
          <w:sz w:val="25"/>
          <w:szCs w:val="25"/>
        </w:rPr>
        <w:t>G</w:t>
      </w:r>
      <w:r w:rsidRPr="00F32252">
        <w:rPr>
          <w:rFonts w:ascii="Arial" w:hAnsi="Arial" w:cs="Arial"/>
          <w:spacing w:val="-15"/>
          <w:w w:val="99"/>
          <w:sz w:val="25"/>
          <w:szCs w:val="25"/>
        </w:rPr>
        <w:t>A</w:t>
      </w:r>
      <w:r w:rsidRPr="00F32252">
        <w:rPr>
          <w:rFonts w:ascii="Arial" w:hAnsi="Arial" w:cs="Arial"/>
          <w:spacing w:val="-11"/>
          <w:w w:val="99"/>
          <w:sz w:val="25"/>
          <w:szCs w:val="25"/>
        </w:rPr>
        <w:t>L</w:t>
      </w:r>
      <w:r w:rsidRPr="00F32252">
        <w:rPr>
          <w:rFonts w:ascii="Arial" w:hAnsi="Arial" w:cs="Arial"/>
          <w:spacing w:val="-12"/>
          <w:w w:val="99"/>
          <w:sz w:val="25"/>
          <w:szCs w:val="25"/>
        </w:rPr>
        <w:t>A</w:t>
      </w:r>
      <w:r w:rsidRPr="00F32252">
        <w:rPr>
          <w:rFonts w:ascii="Arial" w:hAnsi="Arial" w:cs="Arial"/>
          <w:spacing w:val="-13"/>
          <w:w w:val="99"/>
          <w:sz w:val="25"/>
          <w:szCs w:val="25"/>
        </w:rPr>
        <w:t>M</w:t>
      </w:r>
      <w:r w:rsidRPr="00F32252">
        <w:rPr>
          <w:rFonts w:ascii="Arial" w:hAnsi="Arial" w:cs="Arial"/>
          <w:spacing w:val="-12"/>
          <w:w w:val="99"/>
          <w:sz w:val="25"/>
          <w:szCs w:val="25"/>
        </w:rPr>
        <w:t>A</w:t>
      </w:r>
      <w:r w:rsidRPr="00F32252">
        <w:rPr>
          <w:rFonts w:ascii="Arial" w:hAnsi="Arial" w:cs="Arial"/>
          <w:w w:val="99"/>
          <w:sz w:val="25"/>
          <w:szCs w:val="25"/>
        </w:rPr>
        <w:t>N</w:t>
      </w:r>
      <w:r w:rsidRPr="00F32252">
        <w:rPr>
          <w:rFonts w:ascii="Arial" w:hAnsi="Arial" w:cs="Arial"/>
          <w:spacing w:val="-21"/>
          <w:w w:val="99"/>
          <w:sz w:val="25"/>
          <w:szCs w:val="25"/>
        </w:rPr>
        <w:t xml:space="preserve"> </w:t>
      </w:r>
      <w:r w:rsidRPr="00F32252">
        <w:rPr>
          <w:rFonts w:ascii="Arial" w:hAnsi="Arial" w:cs="Arial"/>
          <w:spacing w:val="-13"/>
          <w:w w:val="99"/>
          <w:sz w:val="25"/>
          <w:szCs w:val="25"/>
        </w:rPr>
        <w:t>J</w:t>
      </w:r>
      <w:r w:rsidRPr="00F32252">
        <w:rPr>
          <w:rFonts w:ascii="Arial" w:hAnsi="Arial" w:cs="Arial"/>
          <w:spacing w:val="-12"/>
          <w:w w:val="99"/>
          <w:sz w:val="25"/>
          <w:szCs w:val="25"/>
        </w:rPr>
        <w:t>A</w:t>
      </w:r>
      <w:r w:rsidRPr="00F32252">
        <w:rPr>
          <w:rFonts w:ascii="Arial" w:hAnsi="Arial" w:cs="Arial"/>
          <w:spacing w:val="-13"/>
          <w:w w:val="99"/>
          <w:sz w:val="25"/>
          <w:szCs w:val="25"/>
        </w:rPr>
        <w:t>B</w:t>
      </w:r>
      <w:r w:rsidRPr="00F32252">
        <w:rPr>
          <w:rFonts w:ascii="Arial" w:hAnsi="Arial" w:cs="Arial"/>
          <w:spacing w:val="-15"/>
          <w:w w:val="99"/>
          <w:sz w:val="25"/>
          <w:szCs w:val="25"/>
        </w:rPr>
        <w:t>A</w:t>
      </w:r>
      <w:r w:rsidRPr="00F32252">
        <w:rPr>
          <w:rFonts w:ascii="Arial" w:hAnsi="Arial" w:cs="Arial"/>
          <w:spacing w:val="-13"/>
          <w:w w:val="99"/>
          <w:sz w:val="25"/>
          <w:szCs w:val="25"/>
        </w:rPr>
        <w:t>T</w:t>
      </w:r>
      <w:r w:rsidRPr="00F32252">
        <w:rPr>
          <w:rFonts w:ascii="Arial" w:hAnsi="Arial" w:cs="Arial"/>
          <w:spacing w:val="-12"/>
          <w:w w:val="99"/>
          <w:sz w:val="25"/>
          <w:szCs w:val="25"/>
        </w:rPr>
        <w:t>A</w:t>
      </w:r>
      <w:r w:rsidRPr="00F32252">
        <w:rPr>
          <w:rFonts w:ascii="Arial" w:hAnsi="Arial" w:cs="Arial"/>
          <w:w w:val="99"/>
          <w:sz w:val="25"/>
          <w:szCs w:val="25"/>
        </w:rPr>
        <w:t>N</w:t>
      </w:r>
      <w:r w:rsidRPr="00F32252">
        <w:rPr>
          <w:rFonts w:ascii="Arial" w:hAnsi="Arial" w:cs="Arial"/>
          <w:spacing w:val="-23"/>
          <w:w w:val="99"/>
          <w:sz w:val="25"/>
          <w:szCs w:val="25"/>
        </w:rPr>
        <w:t xml:space="preserve"> </w:t>
      </w:r>
      <w:r w:rsidRPr="00F32252">
        <w:rPr>
          <w:rFonts w:ascii="Arial" w:hAnsi="Arial" w:cs="Arial"/>
          <w:w w:val="99"/>
          <w:sz w:val="25"/>
          <w:szCs w:val="25"/>
        </w:rPr>
        <w:t>/</w:t>
      </w:r>
      <w:r w:rsidRPr="00F32252">
        <w:rPr>
          <w:rFonts w:ascii="Arial" w:hAnsi="Arial" w:cs="Arial"/>
          <w:spacing w:val="-26"/>
          <w:w w:val="99"/>
          <w:sz w:val="25"/>
          <w:szCs w:val="25"/>
        </w:rPr>
        <w:t xml:space="preserve"> </w:t>
      </w:r>
      <w:r w:rsidRPr="00F32252">
        <w:rPr>
          <w:rFonts w:ascii="Arial" w:hAnsi="Arial" w:cs="Arial"/>
          <w:spacing w:val="-14"/>
          <w:sz w:val="25"/>
          <w:szCs w:val="25"/>
        </w:rPr>
        <w:t>P</w:t>
      </w:r>
      <w:r w:rsidRPr="00F32252">
        <w:rPr>
          <w:rFonts w:ascii="Arial" w:hAnsi="Arial" w:cs="Arial"/>
          <w:spacing w:val="-11"/>
          <w:sz w:val="25"/>
          <w:szCs w:val="25"/>
        </w:rPr>
        <w:t>E</w:t>
      </w:r>
      <w:r w:rsidRPr="00F32252">
        <w:rPr>
          <w:rFonts w:ascii="Arial" w:hAnsi="Arial" w:cs="Arial"/>
          <w:spacing w:val="-15"/>
          <w:sz w:val="25"/>
          <w:szCs w:val="25"/>
        </w:rPr>
        <w:t>K</w:t>
      </w:r>
      <w:r w:rsidRPr="00F32252">
        <w:rPr>
          <w:rFonts w:ascii="Arial" w:hAnsi="Arial" w:cs="Arial"/>
          <w:spacing w:val="-11"/>
          <w:sz w:val="25"/>
          <w:szCs w:val="25"/>
        </w:rPr>
        <w:t>E</w:t>
      </w:r>
      <w:r w:rsidRPr="00F32252">
        <w:rPr>
          <w:rFonts w:ascii="Arial" w:hAnsi="Arial" w:cs="Arial"/>
          <w:spacing w:val="-13"/>
          <w:sz w:val="25"/>
          <w:szCs w:val="25"/>
        </w:rPr>
        <w:t>RJ</w:t>
      </w:r>
      <w:r w:rsidRPr="00F32252">
        <w:rPr>
          <w:rFonts w:ascii="Arial" w:hAnsi="Arial" w:cs="Arial"/>
          <w:spacing w:val="-12"/>
          <w:sz w:val="25"/>
          <w:szCs w:val="25"/>
        </w:rPr>
        <w:t>AA</w:t>
      </w:r>
      <w:r w:rsidRPr="00F32252">
        <w:rPr>
          <w:rFonts w:ascii="Arial" w:hAnsi="Arial" w:cs="Arial"/>
          <w:sz w:val="25"/>
          <w:szCs w:val="25"/>
        </w:rPr>
        <w:t>N</w:t>
      </w:r>
    </w:p>
    <w:p w:rsidR="00392307" w:rsidRPr="00F32252" w:rsidRDefault="00392307">
      <w:pPr>
        <w:spacing w:before="19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2084"/>
        <w:gridCol w:w="1085"/>
        <w:gridCol w:w="1632"/>
        <w:gridCol w:w="1363"/>
        <w:gridCol w:w="1469"/>
        <w:gridCol w:w="1459"/>
        <w:gridCol w:w="1297"/>
      </w:tblGrid>
      <w:tr w:rsidR="00392307" w:rsidRPr="00F32252">
        <w:trPr>
          <w:trHeight w:hRule="exact" w:val="566"/>
        </w:trPr>
        <w:tc>
          <w:tcPr>
            <w:tcW w:w="56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spacing w:before="9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392307" w:rsidRPr="00F32252" w:rsidRDefault="00392307">
            <w:pPr>
              <w:spacing w:line="200" w:lineRule="exact"/>
              <w:rPr>
                <w:rFonts w:ascii="Arial" w:hAnsi="Arial" w:cs="Arial"/>
              </w:rPr>
            </w:pPr>
          </w:p>
          <w:p w:rsidR="00392307" w:rsidRPr="00F32252" w:rsidRDefault="00F32252">
            <w:pPr>
              <w:ind w:left="109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spacing w:val="-1"/>
                <w:sz w:val="23"/>
                <w:szCs w:val="23"/>
              </w:rPr>
              <w:t>NO</w:t>
            </w:r>
          </w:p>
        </w:tc>
        <w:tc>
          <w:tcPr>
            <w:tcW w:w="208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spacing w:before="1" w:line="200" w:lineRule="exact"/>
              <w:rPr>
                <w:rFonts w:ascii="Arial" w:hAnsi="Arial" w:cs="Arial"/>
              </w:rPr>
            </w:pPr>
          </w:p>
          <w:p w:rsidR="00392307" w:rsidRPr="00F32252" w:rsidRDefault="00F32252" w:rsidP="00F32252">
            <w:pPr>
              <w:spacing w:line="260" w:lineRule="exact"/>
              <w:ind w:left="44" w:right="55" w:firstLine="21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spacing w:val="-10"/>
                <w:sz w:val="23"/>
                <w:szCs w:val="23"/>
              </w:rPr>
              <w:t>J</w:t>
            </w:r>
            <w:r w:rsidRPr="00F32252">
              <w:rPr>
                <w:rFonts w:ascii="Arial" w:hAnsi="Arial" w:cs="Arial"/>
                <w:spacing w:val="-13"/>
                <w:sz w:val="23"/>
                <w:szCs w:val="23"/>
              </w:rPr>
              <w:t>A</w:t>
            </w:r>
            <w:r w:rsidRPr="00F32252">
              <w:rPr>
                <w:rFonts w:ascii="Arial" w:hAnsi="Arial" w:cs="Arial"/>
                <w:spacing w:val="-12"/>
                <w:sz w:val="23"/>
                <w:szCs w:val="23"/>
              </w:rPr>
              <w:t>B</w:t>
            </w:r>
            <w:r w:rsidRPr="00F32252">
              <w:rPr>
                <w:rFonts w:ascii="Arial" w:hAnsi="Arial" w:cs="Arial"/>
                <w:spacing w:val="-13"/>
                <w:sz w:val="23"/>
                <w:szCs w:val="23"/>
              </w:rPr>
              <w:t>A</w:t>
            </w:r>
            <w:r w:rsidRPr="00F32252">
              <w:rPr>
                <w:rFonts w:ascii="Arial" w:hAnsi="Arial" w:cs="Arial"/>
                <w:spacing w:val="-11"/>
                <w:sz w:val="23"/>
                <w:szCs w:val="23"/>
              </w:rPr>
              <w:t>T</w:t>
            </w:r>
            <w:r w:rsidRPr="00F32252">
              <w:rPr>
                <w:rFonts w:ascii="Arial" w:hAnsi="Arial" w:cs="Arial"/>
                <w:spacing w:val="-13"/>
                <w:sz w:val="23"/>
                <w:szCs w:val="23"/>
              </w:rPr>
              <w:t>A</w:t>
            </w:r>
            <w:r w:rsidRPr="00F32252">
              <w:rPr>
                <w:rFonts w:ascii="Arial" w:hAnsi="Arial" w:cs="Arial"/>
                <w:sz w:val="23"/>
                <w:szCs w:val="23"/>
              </w:rPr>
              <w:t>N</w:t>
            </w:r>
            <w:r w:rsidRPr="00F32252">
              <w:rPr>
                <w:rFonts w:ascii="Arial" w:hAnsi="Arial" w:cs="Arial"/>
                <w:spacing w:val="-25"/>
                <w:sz w:val="23"/>
                <w:szCs w:val="23"/>
              </w:rPr>
              <w:t xml:space="preserve"> </w:t>
            </w:r>
            <w:r w:rsidRPr="00F32252">
              <w:rPr>
                <w:rFonts w:ascii="Arial" w:hAnsi="Arial" w:cs="Arial"/>
                <w:sz w:val="23"/>
                <w:szCs w:val="23"/>
              </w:rPr>
              <w:t xml:space="preserve">/ </w:t>
            </w:r>
            <w:r w:rsidRPr="00F32252">
              <w:rPr>
                <w:rFonts w:ascii="Arial" w:hAnsi="Arial" w:cs="Arial"/>
                <w:spacing w:val="-18"/>
                <w:sz w:val="23"/>
                <w:szCs w:val="23"/>
              </w:rPr>
              <w:t>P</w:t>
            </w:r>
            <w:r w:rsidRPr="00F32252">
              <w:rPr>
                <w:rFonts w:ascii="Arial" w:hAnsi="Arial" w:cs="Arial"/>
                <w:spacing w:val="-16"/>
                <w:sz w:val="23"/>
                <w:szCs w:val="23"/>
              </w:rPr>
              <w:t>E</w:t>
            </w:r>
            <w:r w:rsidRPr="00F32252">
              <w:rPr>
                <w:rFonts w:ascii="Arial" w:hAnsi="Arial" w:cs="Arial"/>
                <w:spacing w:val="-18"/>
                <w:sz w:val="23"/>
                <w:szCs w:val="23"/>
              </w:rPr>
              <w:t>K</w:t>
            </w:r>
            <w:r w:rsidRPr="00F32252">
              <w:rPr>
                <w:rFonts w:ascii="Arial" w:hAnsi="Arial" w:cs="Arial"/>
                <w:spacing w:val="-16"/>
                <w:sz w:val="23"/>
                <w:szCs w:val="23"/>
              </w:rPr>
              <w:t>E</w:t>
            </w:r>
            <w:r w:rsidRPr="00F32252">
              <w:rPr>
                <w:rFonts w:ascii="Arial" w:hAnsi="Arial" w:cs="Arial"/>
                <w:spacing w:val="-17"/>
                <w:sz w:val="23"/>
                <w:szCs w:val="23"/>
              </w:rPr>
              <w:t>R</w:t>
            </w:r>
            <w:r w:rsidRPr="00F32252">
              <w:rPr>
                <w:rFonts w:ascii="Arial" w:hAnsi="Arial" w:cs="Arial"/>
                <w:spacing w:val="-15"/>
                <w:sz w:val="23"/>
                <w:szCs w:val="23"/>
              </w:rPr>
              <w:t>JA</w:t>
            </w:r>
            <w:r w:rsidRPr="00F32252">
              <w:rPr>
                <w:rFonts w:ascii="Arial" w:hAnsi="Arial" w:cs="Arial"/>
                <w:spacing w:val="-18"/>
                <w:sz w:val="23"/>
                <w:szCs w:val="23"/>
              </w:rPr>
              <w:t>A</w:t>
            </w:r>
            <w:r w:rsidRPr="00F32252">
              <w:rPr>
                <w:rFonts w:ascii="Arial" w:hAnsi="Arial" w:cs="Arial"/>
                <w:sz w:val="23"/>
                <w:szCs w:val="23"/>
              </w:rPr>
              <w:t>N</w:t>
            </w:r>
          </w:p>
        </w:tc>
        <w:tc>
          <w:tcPr>
            <w:tcW w:w="108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92307" w:rsidRPr="00F32252" w:rsidRDefault="00F32252">
            <w:pPr>
              <w:spacing w:before="68" w:line="260" w:lineRule="exact"/>
              <w:ind w:left="128" w:right="127" w:hanging="3"/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F32252">
              <w:rPr>
                <w:rFonts w:ascii="Arial" w:hAnsi="Arial" w:cs="Arial"/>
                <w:spacing w:val="4"/>
                <w:w w:val="89"/>
                <w:sz w:val="23"/>
                <w:szCs w:val="23"/>
              </w:rPr>
              <w:t>M</w:t>
            </w:r>
            <w:r w:rsidRPr="00F32252">
              <w:rPr>
                <w:rFonts w:ascii="Arial" w:hAnsi="Arial" w:cs="Arial"/>
                <w:spacing w:val="2"/>
                <w:w w:val="89"/>
                <w:sz w:val="23"/>
                <w:szCs w:val="23"/>
              </w:rPr>
              <w:t>U</w:t>
            </w:r>
            <w:r w:rsidRPr="00F32252">
              <w:rPr>
                <w:rFonts w:ascii="Arial" w:hAnsi="Arial" w:cs="Arial"/>
                <w:spacing w:val="4"/>
                <w:w w:val="89"/>
                <w:sz w:val="23"/>
                <w:szCs w:val="23"/>
              </w:rPr>
              <w:t>L</w:t>
            </w:r>
            <w:r w:rsidRPr="00F32252">
              <w:rPr>
                <w:rFonts w:ascii="Arial" w:hAnsi="Arial" w:cs="Arial"/>
                <w:spacing w:val="2"/>
                <w:w w:val="89"/>
                <w:sz w:val="23"/>
                <w:szCs w:val="23"/>
              </w:rPr>
              <w:t>A</w:t>
            </w:r>
            <w:r w:rsidRPr="00F32252">
              <w:rPr>
                <w:rFonts w:ascii="Arial" w:hAnsi="Arial" w:cs="Arial"/>
                <w:w w:val="89"/>
                <w:sz w:val="23"/>
                <w:szCs w:val="23"/>
              </w:rPr>
              <w:t>l</w:t>
            </w:r>
            <w:proofErr w:type="spellEnd"/>
            <w:r w:rsidRPr="00F32252">
              <w:rPr>
                <w:rFonts w:ascii="Arial" w:hAnsi="Arial" w:cs="Arial"/>
                <w:w w:val="89"/>
                <w:sz w:val="23"/>
                <w:szCs w:val="23"/>
              </w:rPr>
              <w:t xml:space="preserve"> </w:t>
            </w:r>
            <w:r w:rsidRPr="00F32252">
              <w:rPr>
                <w:rFonts w:ascii="Arial" w:hAnsi="Arial" w:cs="Arial"/>
                <w:spacing w:val="-10"/>
                <w:w w:val="89"/>
                <w:sz w:val="23"/>
                <w:szCs w:val="23"/>
              </w:rPr>
              <w:t>DA</w:t>
            </w:r>
            <w:r w:rsidRPr="00F32252">
              <w:rPr>
                <w:rFonts w:ascii="Arial" w:hAnsi="Arial" w:cs="Arial"/>
                <w:w w:val="89"/>
                <w:sz w:val="23"/>
                <w:szCs w:val="23"/>
              </w:rPr>
              <w:t xml:space="preserve">N </w:t>
            </w:r>
            <w:r w:rsidRPr="00F32252">
              <w:rPr>
                <w:rFonts w:ascii="Arial" w:hAnsi="Arial" w:cs="Arial"/>
                <w:spacing w:val="-2"/>
                <w:w w:val="89"/>
                <w:sz w:val="23"/>
                <w:szCs w:val="23"/>
              </w:rPr>
              <w:t>S</w:t>
            </w:r>
            <w:r w:rsidRPr="00F32252">
              <w:rPr>
                <w:rFonts w:ascii="Arial" w:hAnsi="Arial" w:cs="Arial"/>
                <w:w w:val="89"/>
                <w:sz w:val="23"/>
                <w:szCs w:val="23"/>
              </w:rPr>
              <w:t>A</w:t>
            </w:r>
            <w:r w:rsidRPr="00F32252">
              <w:rPr>
                <w:rFonts w:ascii="Arial" w:hAnsi="Arial" w:cs="Arial"/>
                <w:spacing w:val="-1"/>
                <w:w w:val="89"/>
                <w:sz w:val="23"/>
                <w:szCs w:val="23"/>
              </w:rPr>
              <w:t>M</w:t>
            </w:r>
            <w:r w:rsidRPr="00F32252">
              <w:rPr>
                <w:rFonts w:ascii="Arial" w:hAnsi="Arial" w:cs="Arial"/>
                <w:w w:val="89"/>
                <w:sz w:val="23"/>
                <w:szCs w:val="23"/>
              </w:rPr>
              <w:t>P</w:t>
            </w:r>
            <w:r w:rsidRPr="00F32252">
              <w:rPr>
                <w:rFonts w:ascii="Arial" w:hAnsi="Arial" w:cs="Arial"/>
                <w:spacing w:val="-2"/>
                <w:w w:val="89"/>
                <w:sz w:val="23"/>
                <w:szCs w:val="23"/>
              </w:rPr>
              <w:t>A</w:t>
            </w:r>
            <w:r w:rsidRPr="00F32252">
              <w:rPr>
                <w:rFonts w:ascii="Arial" w:hAnsi="Arial" w:cs="Arial"/>
                <w:w w:val="89"/>
                <w:sz w:val="23"/>
                <w:szCs w:val="23"/>
              </w:rPr>
              <w:t>I</w:t>
            </w:r>
          </w:p>
        </w:tc>
        <w:tc>
          <w:tcPr>
            <w:tcW w:w="163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spacing w:before="1" w:line="200" w:lineRule="exact"/>
              <w:rPr>
                <w:rFonts w:ascii="Arial" w:hAnsi="Arial" w:cs="Arial"/>
              </w:rPr>
            </w:pPr>
          </w:p>
          <w:p w:rsidR="00392307" w:rsidRPr="00F32252" w:rsidRDefault="00F32252" w:rsidP="00F32252">
            <w:pPr>
              <w:spacing w:line="260" w:lineRule="exact"/>
              <w:ind w:right="112" w:firstLine="1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spacing w:val="-15"/>
                <w:sz w:val="23"/>
                <w:szCs w:val="23"/>
              </w:rPr>
              <w:t>G</w:t>
            </w:r>
            <w:r w:rsidRPr="00F32252">
              <w:rPr>
                <w:rFonts w:ascii="Arial" w:hAnsi="Arial" w:cs="Arial"/>
                <w:spacing w:val="-13"/>
                <w:sz w:val="23"/>
                <w:szCs w:val="23"/>
              </w:rPr>
              <w:t>O</w:t>
            </w:r>
            <w:r w:rsidRPr="00F32252">
              <w:rPr>
                <w:rFonts w:ascii="Arial" w:hAnsi="Arial" w:cs="Arial"/>
                <w:spacing w:val="-16"/>
                <w:sz w:val="23"/>
                <w:szCs w:val="23"/>
              </w:rPr>
              <w:t>L</w:t>
            </w:r>
            <w:r w:rsidRPr="00F32252">
              <w:rPr>
                <w:rFonts w:ascii="Arial" w:hAnsi="Arial" w:cs="Arial"/>
                <w:sz w:val="23"/>
                <w:szCs w:val="23"/>
              </w:rPr>
              <w:t>.</w:t>
            </w:r>
            <w:r w:rsidRPr="00F32252">
              <w:rPr>
                <w:rFonts w:ascii="Arial" w:hAnsi="Arial" w:cs="Arial"/>
                <w:spacing w:val="-29"/>
                <w:sz w:val="23"/>
                <w:szCs w:val="23"/>
              </w:rPr>
              <w:t xml:space="preserve"> </w:t>
            </w:r>
            <w:r w:rsidRPr="00F32252">
              <w:rPr>
                <w:rFonts w:ascii="Arial" w:hAnsi="Arial" w:cs="Arial"/>
                <w:spacing w:val="-15"/>
                <w:sz w:val="23"/>
                <w:szCs w:val="23"/>
              </w:rPr>
              <w:t>R</w:t>
            </w:r>
            <w:r w:rsidRPr="00F32252">
              <w:rPr>
                <w:rFonts w:ascii="Arial" w:hAnsi="Arial" w:cs="Arial"/>
                <w:spacing w:val="-13"/>
                <w:sz w:val="23"/>
                <w:szCs w:val="23"/>
              </w:rPr>
              <w:t>U</w:t>
            </w:r>
            <w:r w:rsidRPr="00F32252">
              <w:rPr>
                <w:rFonts w:ascii="Arial" w:hAnsi="Arial" w:cs="Arial"/>
                <w:spacing w:val="-15"/>
                <w:sz w:val="23"/>
                <w:szCs w:val="23"/>
              </w:rPr>
              <w:t>AN</w:t>
            </w:r>
            <w:r w:rsidRPr="00F32252">
              <w:rPr>
                <w:rFonts w:ascii="Arial" w:hAnsi="Arial" w:cs="Arial"/>
                <w:sz w:val="23"/>
                <w:szCs w:val="23"/>
              </w:rPr>
              <w:t xml:space="preserve">G </w:t>
            </w:r>
            <w:r w:rsidRPr="00F32252">
              <w:rPr>
                <w:rFonts w:ascii="Arial" w:hAnsi="Arial" w:cs="Arial"/>
                <w:spacing w:val="-15"/>
                <w:sz w:val="23"/>
                <w:szCs w:val="23"/>
              </w:rPr>
              <w:t>P</w:t>
            </w:r>
            <w:r w:rsidRPr="00F32252">
              <w:rPr>
                <w:rFonts w:ascii="Arial" w:hAnsi="Arial" w:cs="Arial"/>
                <w:spacing w:val="-14"/>
                <w:sz w:val="23"/>
                <w:szCs w:val="23"/>
              </w:rPr>
              <w:t>E</w:t>
            </w:r>
            <w:r w:rsidRPr="00F32252">
              <w:rPr>
                <w:rFonts w:ascii="Arial" w:hAnsi="Arial" w:cs="Arial"/>
                <w:spacing w:val="-15"/>
                <w:sz w:val="23"/>
                <w:szCs w:val="23"/>
              </w:rPr>
              <w:t>NGG</w:t>
            </w:r>
            <w:r w:rsidRPr="00F32252">
              <w:rPr>
                <w:rFonts w:ascii="Arial" w:hAnsi="Arial" w:cs="Arial"/>
                <w:spacing w:val="-18"/>
                <w:sz w:val="23"/>
                <w:szCs w:val="23"/>
              </w:rPr>
              <w:t>A</w:t>
            </w:r>
            <w:r w:rsidRPr="00F32252">
              <w:rPr>
                <w:rFonts w:ascii="Arial" w:hAnsi="Arial" w:cs="Arial"/>
                <w:spacing w:val="-13"/>
                <w:sz w:val="23"/>
                <w:szCs w:val="23"/>
              </w:rPr>
              <w:t>J</w:t>
            </w:r>
            <w:r w:rsidRPr="00F32252">
              <w:rPr>
                <w:rFonts w:ascii="Arial" w:hAnsi="Arial" w:cs="Arial"/>
                <w:spacing w:val="-17"/>
                <w:sz w:val="23"/>
                <w:szCs w:val="23"/>
              </w:rPr>
              <w:t>I</w:t>
            </w:r>
            <w:r w:rsidRPr="00F32252">
              <w:rPr>
                <w:rFonts w:ascii="Arial" w:hAnsi="Arial" w:cs="Arial"/>
                <w:spacing w:val="-15"/>
                <w:sz w:val="23"/>
                <w:szCs w:val="23"/>
              </w:rPr>
              <w:t>A</w:t>
            </w:r>
            <w:r w:rsidRPr="00F32252">
              <w:rPr>
                <w:rFonts w:ascii="Arial" w:hAnsi="Arial" w:cs="Arial"/>
                <w:sz w:val="23"/>
                <w:szCs w:val="23"/>
              </w:rPr>
              <w:t>N</w:t>
            </w:r>
          </w:p>
        </w:tc>
        <w:tc>
          <w:tcPr>
            <w:tcW w:w="136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spacing w:before="9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392307" w:rsidRPr="00F32252" w:rsidRDefault="00392307">
            <w:pPr>
              <w:spacing w:line="200" w:lineRule="exact"/>
              <w:rPr>
                <w:rFonts w:ascii="Arial" w:hAnsi="Arial" w:cs="Arial"/>
              </w:rPr>
            </w:pPr>
          </w:p>
          <w:p w:rsidR="00392307" w:rsidRPr="00F32252" w:rsidRDefault="00F32252" w:rsidP="00F32252">
            <w:pPr>
              <w:ind w:left="83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spacing w:val="-4"/>
                <w:w w:val="88"/>
                <w:sz w:val="23"/>
                <w:szCs w:val="23"/>
              </w:rPr>
              <w:t>GA</w:t>
            </w:r>
            <w:r w:rsidRPr="00F32252">
              <w:rPr>
                <w:rFonts w:ascii="Arial" w:hAnsi="Arial" w:cs="Arial"/>
                <w:spacing w:val="-5"/>
                <w:w w:val="88"/>
                <w:sz w:val="23"/>
                <w:szCs w:val="23"/>
              </w:rPr>
              <w:t>J</w:t>
            </w:r>
            <w:r w:rsidRPr="00F32252">
              <w:rPr>
                <w:rFonts w:ascii="Arial" w:hAnsi="Arial" w:cs="Arial"/>
                <w:w w:val="88"/>
                <w:sz w:val="23"/>
                <w:szCs w:val="23"/>
              </w:rPr>
              <w:t>I</w:t>
            </w:r>
            <w:r w:rsidRPr="00F32252">
              <w:rPr>
                <w:rFonts w:ascii="Arial" w:hAnsi="Arial" w:cs="Arial"/>
                <w:spacing w:val="-6"/>
                <w:w w:val="88"/>
                <w:sz w:val="23"/>
                <w:szCs w:val="23"/>
              </w:rPr>
              <w:t xml:space="preserve"> </w:t>
            </w:r>
            <w:r w:rsidRPr="00F32252">
              <w:rPr>
                <w:rFonts w:ascii="Arial" w:hAnsi="Arial" w:cs="Arial"/>
                <w:sz w:val="23"/>
                <w:szCs w:val="23"/>
              </w:rPr>
              <w:t>POK</w:t>
            </w:r>
            <w:r w:rsidRPr="00F32252">
              <w:rPr>
                <w:rFonts w:ascii="Arial" w:hAnsi="Arial" w:cs="Arial"/>
                <w:spacing w:val="-2"/>
                <w:sz w:val="23"/>
                <w:szCs w:val="23"/>
              </w:rPr>
              <w:t>O</w:t>
            </w:r>
            <w:r w:rsidRPr="00F32252">
              <w:rPr>
                <w:rFonts w:ascii="Arial" w:hAnsi="Arial" w:cs="Arial"/>
                <w:sz w:val="23"/>
                <w:szCs w:val="23"/>
              </w:rPr>
              <w:t>K</w:t>
            </w:r>
          </w:p>
        </w:tc>
        <w:tc>
          <w:tcPr>
            <w:tcW w:w="4225" w:type="dxa"/>
            <w:gridSpan w:val="3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392307" w:rsidRPr="00F32252" w:rsidRDefault="00F32252">
            <w:pPr>
              <w:spacing w:before="22"/>
              <w:ind w:left="1113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spacing w:val="-13"/>
                <w:sz w:val="23"/>
                <w:szCs w:val="23"/>
              </w:rPr>
              <w:t>SU</w:t>
            </w:r>
            <w:r w:rsidRPr="00F32252">
              <w:rPr>
                <w:rFonts w:ascii="Arial" w:hAnsi="Arial" w:cs="Arial"/>
                <w:spacing w:val="-12"/>
                <w:sz w:val="23"/>
                <w:szCs w:val="23"/>
              </w:rPr>
              <w:t>R</w:t>
            </w:r>
            <w:r w:rsidRPr="00F32252">
              <w:rPr>
                <w:rFonts w:ascii="Arial" w:hAnsi="Arial" w:cs="Arial"/>
                <w:spacing w:val="-15"/>
                <w:sz w:val="23"/>
                <w:szCs w:val="23"/>
              </w:rPr>
              <w:t>A</w:t>
            </w:r>
            <w:r w:rsidRPr="00F32252">
              <w:rPr>
                <w:rFonts w:ascii="Arial" w:hAnsi="Arial" w:cs="Arial"/>
                <w:sz w:val="23"/>
                <w:szCs w:val="23"/>
              </w:rPr>
              <w:t>T</w:t>
            </w:r>
            <w:r w:rsidRPr="00F32252">
              <w:rPr>
                <w:rFonts w:ascii="Arial" w:hAnsi="Arial" w:cs="Arial"/>
                <w:spacing w:val="-26"/>
                <w:sz w:val="23"/>
                <w:szCs w:val="23"/>
              </w:rPr>
              <w:t xml:space="preserve"> </w:t>
            </w:r>
            <w:r w:rsidRPr="00F32252">
              <w:rPr>
                <w:rFonts w:ascii="Arial" w:hAnsi="Arial" w:cs="Arial"/>
                <w:spacing w:val="-13"/>
                <w:sz w:val="23"/>
                <w:szCs w:val="23"/>
              </w:rPr>
              <w:t>K</w:t>
            </w:r>
            <w:r w:rsidRPr="00F32252">
              <w:rPr>
                <w:rFonts w:ascii="Arial" w:hAnsi="Arial" w:cs="Arial"/>
                <w:spacing w:val="-14"/>
                <w:sz w:val="23"/>
                <w:szCs w:val="23"/>
              </w:rPr>
              <w:t>E</w:t>
            </w:r>
            <w:r w:rsidRPr="00F32252">
              <w:rPr>
                <w:rFonts w:ascii="Arial" w:hAnsi="Arial" w:cs="Arial"/>
                <w:spacing w:val="-13"/>
                <w:sz w:val="23"/>
                <w:szCs w:val="23"/>
              </w:rPr>
              <w:t>P</w:t>
            </w:r>
            <w:r w:rsidRPr="00F32252">
              <w:rPr>
                <w:rFonts w:ascii="Arial" w:hAnsi="Arial" w:cs="Arial"/>
                <w:spacing w:val="-15"/>
                <w:sz w:val="23"/>
                <w:szCs w:val="23"/>
              </w:rPr>
              <w:t>U</w:t>
            </w:r>
            <w:r w:rsidRPr="00F32252">
              <w:rPr>
                <w:rFonts w:ascii="Arial" w:hAnsi="Arial" w:cs="Arial"/>
                <w:spacing w:val="-11"/>
                <w:sz w:val="23"/>
                <w:szCs w:val="23"/>
              </w:rPr>
              <w:t>T</w:t>
            </w:r>
            <w:r w:rsidRPr="00F32252">
              <w:rPr>
                <w:rFonts w:ascii="Arial" w:hAnsi="Arial" w:cs="Arial"/>
                <w:spacing w:val="-13"/>
                <w:sz w:val="23"/>
                <w:szCs w:val="23"/>
              </w:rPr>
              <w:t>USA</w:t>
            </w:r>
            <w:r w:rsidRPr="00F32252">
              <w:rPr>
                <w:rFonts w:ascii="Arial" w:hAnsi="Arial" w:cs="Arial"/>
                <w:sz w:val="23"/>
                <w:szCs w:val="23"/>
              </w:rPr>
              <w:t>N</w:t>
            </w:r>
          </w:p>
        </w:tc>
      </w:tr>
      <w:tr w:rsidR="00392307" w:rsidRPr="00F32252">
        <w:trPr>
          <w:trHeight w:hRule="exact" w:val="612"/>
        </w:trPr>
        <w:tc>
          <w:tcPr>
            <w:tcW w:w="56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08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08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63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spacing w:before="1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392307" w:rsidRPr="00F32252" w:rsidRDefault="00F32252">
            <w:pPr>
              <w:ind w:left="285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spacing w:val="-15"/>
                <w:sz w:val="23"/>
                <w:szCs w:val="23"/>
              </w:rPr>
              <w:t>P</w:t>
            </w:r>
            <w:r w:rsidRPr="00F32252">
              <w:rPr>
                <w:rFonts w:ascii="Arial" w:hAnsi="Arial" w:cs="Arial"/>
                <w:spacing w:val="-14"/>
                <w:sz w:val="23"/>
                <w:szCs w:val="23"/>
              </w:rPr>
              <w:t>E</w:t>
            </w:r>
            <w:r w:rsidRPr="00F32252">
              <w:rPr>
                <w:rFonts w:ascii="Arial" w:hAnsi="Arial" w:cs="Arial"/>
                <w:spacing w:val="-13"/>
                <w:sz w:val="23"/>
                <w:szCs w:val="23"/>
              </w:rPr>
              <w:t>J</w:t>
            </w:r>
            <w:r w:rsidRPr="00F32252">
              <w:rPr>
                <w:rFonts w:ascii="Arial" w:hAnsi="Arial" w:cs="Arial"/>
                <w:spacing w:val="-15"/>
                <w:sz w:val="23"/>
                <w:szCs w:val="23"/>
              </w:rPr>
              <w:t>ABA</w:t>
            </w:r>
            <w:r w:rsidRPr="00F32252">
              <w:rPr>
                <w:rFonts w:ascii="Arial" w:hAnsi="Arial" w:cs="Arial"/>
                <w:sz w:val="23"/>
                <w:szCs w:val="23"/>
              </w:rPr>
              <w:t>T</w:t>
            </w:r>
          </w:p>
        </w:tc>
        <w:tc>
          <w:tcPr>
            <w:tcW w:w="1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spacing w:line="160" w:lineRule="exact"/>
              <w:rPr>
                <w:rFonts w:ascii="Arial" w:hAnsi="Arial" w:cs="Arial"/>
                <w:sz w:val="17"/>
                <w:szCs w:val="17"/>
              </w:rPr>
            </w:pPr>
          </w:p>
          <w:p w:rsidR="00392307" w:rsidRPr="00F32252" w:rsidRDefault="00F32252">
            <w:pPr>
              <w:ind w:left="323"/>
              <w:rPr>
                <w:rFonts w:ascii="Arial" w:hAnsi="Arial" w:cs="Arial"/>
                <w:sz w:val="21"/>
                <w:szCs w:val="21"/>
              </w:rPr>
            </w:pPr>
            <w:r w:rsidRPr="00F32252">
              <w:rPr>
                <w:rFonts w:ascii="Arial" w:hAnsi="Arial" w:cs="Arial"/>
                <w:spacing w:val="1"/>
                <w:sz w:val="21"/>
                <w:szCs w:val="21"/>
              </w:rPr>
              <w:t>N</w:t>
            </w:r>
            <w:r w:rsidRPr="00F32252">
              <w:rPr>
                <w:rFonts w:ascii="Arial" w:hAnsi="Arial" w:cs="Arial"/>
                <w:spacing w:val="3"/>
                <w:sz w:val="21"/>
                <w:szCs w:val="21"/>
              </w:rPr>
              <w:t>O</w:t>
            </w:r>
            <w:r w:rsidRPr="00F32252">
              <w:rPr>
                <w:rFonts w:ascii="Arial" w:hAnsi="Arial" w:cs="Arial"/>
                <w:spacing w:val="2"/>
                <w:sz w:val="21"/>
                <w:szCs w:val="21"/>
              </w:rPr>
              <w:t>M</w:t>
            </w:r>
            <w:r w:rsidRPr="00F32252">
              <w:rPr>
                <w:rFonts w:ascii="Arial" w:hAnsi="Arial" w:cs="Arial"/>
                <w:spacing w:val="1"/>
                <w:sz w:val="21"/>
                <w:szCs w:val="21"/>
              </w:rPr>
              <w:t>O</w:t>
            </w:r>
            <w:r w:rsidRPr="00F32252"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spacing w:before="1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392307" w:rsidRPr="00F32252" w:rsidRDefault="00F32252">
            <w:pPr>
              <w:ind w:left="133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spacing w:val="1"/>
                <w:sz w:val="23"/>
                <w:szCs w:val="23"/>
              </w:rPr>
              <w:t>T</w:t>
            </w:r>
            <w:r w:rsidRPr="00F32252">
              <w:rPr>
                <w:rFonts w:ascii="Arial" w:hAnsi="Arial" w:cs="Arial"/>
                <w:sz w:val="23"/>
                <w:szCs w:val="23"/>
              </w:rPr>
              <w:t>ANGGAL</w:t>
            </w:r>
          </w:p>
        </w:tc>
      </w:tr>
      <w:tr w:rsidR="00392307" w:rsidRPr="00F32252">
        <w:trPr>
          <w:trHeight w:hRule="exact" w:val="252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F32252">
            <w:pPr>
              <w:spacing w:line="220" w:lineRule="exact"/>
              <w:ind w:left="180" w:right="18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position w:val="-2"/>
                <w:sz w:val="23"/>
                <w:szCs w:val="23"/>
              </w:rPr>
              <w:t>1</w:t>
            </w:r>
          </w:p>
        </w:tc>
        <w:tc>
          <w:tcPr>
            <w:tcW w:w="20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F32252">
            <w:pPr>
              <w:spacing w:line="220" w:lineRule="exact"/>
              <w:ind w:left="939" w:right="939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position w:val="-2"/>
                <w:sz w:val="23"/>
                <w:szCs w:val="23"/>
              </w:rPr>
              <w:t>2</w:t>
            </w:r>
          </w:p>
        </w:tc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F32252">
            <w:pPr>
              <w:spacing w:line="220" w:lineRule="exact"/>
              <w:ind w:left="440" w:right="439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position w:val="-2"/>
                <w:sz w:val="23"/>
                <w:szCs w:val="23"/>
              </w:rPr>
              <w:t>3</w:t>
            </w:r>
          </w:p>
        </w:tc>
        <w:tc>
          <w:tcPr>
            <w:tcW w:w="1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F32252">
            <w:pPr>
              <w:spacing w:line="220" w:lineRule="exact"/>
              <w:ind w:left="713" w:right="713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position w:val="-2"/>
                <w:sz w:val="23"/>
                <w:szCs w:val="23"/>
              </w:rPr>
              <w:t>4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F32252">
            <w:pPr>
              <w:spacing w:line="220" w:lineRule="exact"/>
              <w:ind w:left="578" w:right="579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position w:val="-2"/>
                <w:sz w:val="23"/>
                <w:szCs w:val="23"/>
              </w:rPr>
              <w:t>5</w:t>
            </w:r>
          </w:p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F32252">
            <w:pPr>
              <w:spacing w:line="220" w:lineRule="exact"/>
              <w:ind w:left="631" w:right="632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position w:val="-2"/>
                <w:sz w:val="23"/>
                <w:szCs w:val="23"/>
              </w:rPr>
              <w:t>6</w:t>
            </w:r>
          </w:p>
        </w:tc>
        <w:tc>
          <w:tcPr>
            <w:tcW w:w="1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F32252">
            <w:pPr>
              <w:spacing w:line="220" w:lineRule="exact"/>
              <w:ind w:left="627" w:right="627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position w:val="-2"/>
                <w:sz w:val="23"/>
                <w:szCs w:val="23"/>
              </w:rPr>
              <w:t>7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F32252">
            <w:pPr>
              <w:spacing w:line="220" w:lineRule="exact"/>
              <w:ind w:left="541" w:right="537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position w:val="-2"/>
                <w:sz w:val="23"/>
                <w:szCs w:val="23"/>
              </w:rPr>
              <w:t>8</w:t>
            </w:r>
          </w:p>
        </w:tc>
      </w:tr>
      <w:tr w:rsidR="00392307" w:rsidRPr="00F32252">
        <w:trPr>
          <w:trHeight w:hRule="exact" w:val="518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</w:tr>
      <w:tr w:rsidR="00392307" w:rsidRPr="00F32252">
        <w:trPr>
          <w:trHeight w:hRule="exact" w:val="509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</w:tr>
      <w:tr w:rsidR="00392307" w:rsidRPr="00F32252">
        <w:trPr>
          <w:trHeight w:hRule="exact" w:val="509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</w:tr>
      <w:tr w:rsidR="00392307" w:rsidRPr="00F32252">
        <w:trPr>
          <w:trHeight w:hRule="exact" w:val="528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</w:tr>
      <w:tr w:rsidR="00392307" w:rsidRPr="00F32252">
        <w:trPr>
          <w:trHeight w:hRule="exact" w:val="499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</w:tr>
      <w:tr w:rsidR="00392307" w:rsidRPr="00F32252">
        <w:trPr>
          <w:trHeight w:hRule="exact" w:val="509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</w:tr>
      <w:tr w:rsidR="00392307" w:rsidRPr="00F32252">
        <w:trPr>
          <w:trHeight w:hRule="exact" w:val="559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</w:tr>
    </w:tbl>
    <w:p w:rsidR="00392307" w:rsidRPr="00F32252" w:rsidRDefault="00392307">
      <w:pPr>
        <w:rPr>
          <w:rFonts w:ascii="Arial" w:hAnsi="Arial" w:cs="Arial"/>
        </w:rPr>
        <w:sectPr w:rsidR="00392307" w:rsidRPr="00F32252">
          <w:pgSz w:w="11920" w:h="16840"/>
          <w:pgMar w:top="280" w:right="200" w:bottom="280" w:left="500" w:header="720" w:footer="720" w:gutter="0"/>
          <w:cols w:space="720"/>
        </w:sectPr>
      </w:pPr>
    </w:p>
    <w:p w:rsidR="00392307" w:rsidRPr="00F32252" w:rsidRDefault="00F32252">
      <w:pPr>
        <w:spacing w:before="73" w:line="260" w:lineRule="exact"/>
        <w:ind w:left="117"/>
        <w:rPr>
          <w:rFonts w:ascii="Arial" w:hAnsi="Arial" w:cs="Arial"/>
          <w:sz w:val="24"/>
          <w:szCs w:val="24"/>
        </w:rPr>
      </w:pPr>
      <w:r w:rsidRPr="00F32252">
        <w:rPr>
          <w:rFonts w:ascii="Arial" w:hAnsi="Arial" w:cs="Arial"/>
          <w:b/>
          <w:position w:val="-1"/>
          <w:sz w:val="24"/>
          <w:szCs w:val="24"/>
        </w:rPr>
        <w:lastRenderedPageBreak/>
        <w:t xml:space="preserve">IV.  </w:t>
      </w:r>
      <w:r w:rsidRPr="00F32252">
        <w:rPr>
          <w:rFonts w:ascii="Arial" w:hAnsi="Arial" w:cs="Arial"/>
          <w:b/>
          <w:spacing w:val="55"/>
          <w:position w:val="-1"/>
          <w:sz w:val="24"/>
          <w:szCs w:val="24"/>
        </w:rPr>
        <w:t xml:space="preserve"> </w:t>
      </w:r>
      <w:r w:rsidRPr="00F32252">
        <w:rPr>
          <w:rFonts w:ascii="Arial" w:hAnsi="Arial" w:cs="Arial"/>
          <w:b/>
          <w:spacing w:val="-2"/>
          <w:position w:val="-1"/>
          <w:sz w:val="24"/>
          <w:szCs w:val="24"/>
        </w:rPr>
        <w:t>T</w:t>
      </w:r>
      <w:r w:rsidRPr="00F32252">
        <w:rPr>
          <w:rFonts w:ascii="Arial" w:hAnsi="Arial" w:cs="Arial"/>
          <w:b/>
          <w:position w:val="-1"/>
          <w:sz w:val="24"/>
          <w:szCs w:val="24"/>
        </w:rPr>
        <w:t>A</w:t>
      </w:r>
      <w:r w:rsidRPr="00F32252">
        <w:rPr>
          <w:rFonts w:ascii="Arial" w:hAnsi="Arial" w:cs="Arial"/>
          <w:b/>
          <w:spacing w:val="-1"/>
          <w:position w:val="-1"/>
          <w:sz w:val="24"/>
          <w:szCs w:val="24"/>
        </w:rPr>
        <w:t>N</w:t>
      </w:r>
      <w:r w:rsidRPr="00F32252">
        <w:rPr>
          <w:rFonts w:ascii="Arial" w:hAnsi="Arial" w:cs="Arial"/>
          <w:b/>
          <w:position w:val="-1"/>
          <w:sz w:val="24"/>
          <w:szCs w:val="24"/>
        </w:rPr>
        <w:t>DA</w:t>
      </w:r>
      <w:r w:rsidRPr="00F32252">
        <w:rPr>
          <w:rFonts w:ascii="Arial" w:hAnsi="Arial" w:cs="Arial"/>
          <w:b/>
          <w:spacing w:val="-3"/>
          <w:position w:val="-1"/>
          <w:sz w:val="24"/>
          <w:szCs w:val="24"/>
        </w:rPr>
        <w:t xml:space="preserve"> </w:t>
      </w:r>
      <w:r w:rsidRPr="00F32252">
        <w:rPr>
          <w:rFonts w:ascii="Arial" w:hAnsi="Arial" w:cs="Arial"/>
          <w:b/>
          <w:position w:val="-1"/>
          <w:sz w:val="24"/>
          <w:szCs w:val="24"/>
        </w:rPr>
        <w:t>J</w:t>
      </w:r>
      <w:r w:rsidRPr="00F32252">
        <w:rPr>
          <w:rFonts w:ascii="Arial" w:hAnsi="Arial" w:cs="Arial"/>
          <w:b/>
          <w:spacing w:val="-3"/>
          <w:position w:val="-1"/>
          <w:sz w:val="24"/>
          <w:szCs w:val="24"/>
        </w:rPr>
        <w:t>A</w:t>
      </w:r>
      <w:r w:rsidRPr="00F32252">
        <w:rPr>
          <w:rFonts w:ascii="Arial" w:hAnsi="Arial" w:cs="Arial"/>
          <w:b/>
          <w:spacing w:val="1"/>
          <w:position w:val="-1"/>
          <w:sz w:val="24"/>
          <w:szCs w:val="24"/>
        </w:rPr>
        <w:t>S</w:t>
      </w:r>
      <w:r w:rsidRPr="00F32252">
        <w:rPr>
          <w:rFonts w:ascii="Arial" w:hAnsi="Arial" w:cs="Arial"/>
          <w:b/>
          <w:position w:val="-1"/>
          <w:sz w:val="24"/>
          <w:szCs w:val="24"/>
        </w:rPr>
        <w:t>A</w:t>
      </w:r>
      <w:r w:rsidRPr="00F32252">
        <w:rPr>
          <w:rFonts w:ascii="Arial" w:hAnsi="Arial" w:cs="Arial"/>
          <w:b/>
          <w:spacing w:val="-3"/>
          <w:position w:val="-1"/>
          <w:sz w:val="24"/>
          <w:szCs w:val="24"/>
        </w:rPr>
        <w:t xml:space="preserve"> </w:t>
      </w:r>
      <w:r w:rsidRPr="00F32252">
        <w:rPr>
          <w:rFonts w:ascii="Arial" w:hAnsi="Arial" w:cs="Arial"/>
          <w:b/>
          <w:position w:val="-1"/>
          <w:sz w:val="24"/>
          <w:szCs w:val="24"/>
        </w:rPr>
        <w:t>/</w:t>
      </w:r>
      <w:r w:rsidRPr="00F32252">
        <w:rPr>
          <w:rFonts w:ascii="Arial" w:hAnsi="Arial" w:cs="Arial"/>
          <w:b/>
          <w:spacing w:val="-2"/>
          <w:position w:val="-1"/>
          <w:sz w:val="24"/>
          <w:szCs w:val="24"/>
        </w:rPr>
        <w:t xml:space="preserve"> </w:t>
      </w:r>
      <w:r w:rsidRPr="00F32252">
        <w:rPr>
          <w:rFonts w:ascii="Arial" w:hAnsi="Arial" w:cs="Arial"/>
          <w:b/>
          <w:spacing w:val="-3"/>
          <w:position w:val="-1"/>
          <w:sz w:val="24"/>
          <w:szCs w:val="24"/>
        </w:rPr>
        <w:t>P</w:t>
      </w:r>
      <w:r w:rsidRPr="00F32252">
        <w:rPr>
          <w:rFonts w:ascii="Arial" w:hAnsi="Arial" w:cs="Arial"/>
          <w:b/>
          <w:position w:val="-1"/>
          <w:sz w:val="24"/>
          <w:szCs w:val="24"/>
        </w:rPr>
        <w:t>EN</w:t>
      </w:r>
      <w:r w:rsidRPr="00F32252">
        <w:rPr>
          <w:rFonts w:ascii="Arial" w:hAnsi="Arial" w:cs="Arial"/>
          <w:b/>
          <w:spacing w:val="-2"/>
          <w:position w:val="-1"/>
          <w:sz w:val="24"/>
          <w:szCs w:val="24"/>
        </w:rPr>
        <w:t>G</w:t>
      </w:r>
      <w:r w:rsidRPr="00F32252">
        <w:rPr>
          <w:rFonts w:ascii="Arial" w:hAnsi="Arial" w:cs="Arial"/>
          <w:b/>
          <w:position w:val="-1"/>
          <w:sz w:val="24"/>
          <w:szCs w:val="24"/>
        </w:rPr>
        <w:t>H</w:t>
      </w:r>
      <w:r w:rsidRPr="00F32252">
        <w:rPr>
          <w:rFonts w:ascii="Arial" w:hAnsi="Arial" w:cs="Arial"/>
          <w:b/>
          <w:spacing w:val="-2"/>
          <w:position w:val="-1"/>
          <w:sz w:val="24"/>
          <w:szCs w:val="24"/>
        </w:rPr>
        <w:t>A</w:t>
      </w:r>
      <w:r w:rsidRPr="00F32252">
        <w:rPr>
          <w:rFonts w:ascii="Arial" w:hAnsi="Arial" w:cs="Arial"/>
          <w:b/>
          <w:position w:val="-1"/>
          <w:sz w:val="24"/>
          <w:szCs w:val="24"/>
        </w:rPr>
        <w:t>R</w:t>
      </w:r>
      <w:r w:rsidRPr="00F32252">
        <w:rPr>
          <w:rFonts w:ascii="Arial" w:hAnsi="Arial" w:cs="Arial"/>
          <w:b/>
          <w:spacing w:val="-2"/>
          <w:position w:val="-1"/>
          <w:sz w:val="24"/>
          <w:szCs w:val="24"/>
        </w:rPr>
        <w:t>G</w:t>
      </w:r>
      <w:r w:rsidRPr="00F32252">
        <w:rPr>
          <w:rFonts w:ascii="Arial" w:hAnsi="Arial" w:cs="Arial"/>
          <w:b/>
          <w:position w:val="-1"/>
          <w:sz w:val="24"/>
          <w:szCs w:val="24"/>
        </w:rPr>
        <w:t>A</w:t>
      </w:r>
      <w:r w:rsidRPr="00F32252">
        <w:rPr>
          <w:rFonts w:ascii="Arial" w:hAnsi="Arial" w:cs="Arial"/>
          <w:b/>
          <w:spacing w:val="-1"/>
          <w:position w:val="-1"/>
          <w:sz w:val="24"/>
          <w:szCs w:val="24"/>
        </w:rPr>
        <w:t>A</w:t>
      </w:r>
      <w:r w:rsidRPr="00F32252">
        <w:rPr>
          <w:rFonts w:ascii="Arial" w:hAnsi="Arial" w:cs="Arial"/>
          <w:b/>
          <w:position w:val="-1"/>
          <w:sz w:val="24"/>
          <w:szCs w:val="24"/>
        </w:rPr>
        <w:t>N</w:t>
      </w:r>
    </w:p>
    <w:p w:rsidR="00392307" w:rsidRPr="00F32252" w:rsidRDefault="00392307">
      <w:pPr>
        <w:spacing w:before="11" w:line="200" w:lineRule="exact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4446"/>
        <w:gridCol w:w="1824"/>
        <w:gridCol w:w="4139"/>
      </w:tblGrid>
      <w:tr w:rsidR="00392307" w:rsidRPr="00F32252">
        <w:trPr>
          <w:trHeight w:hRule="exact" w:val="723"/>
        </w:trPr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F32252">
            <w:pPr>
              <w:spacing w:line="240" w:lineRule="exact"/>
              <w:ind w:left="114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spacing w:val="-1"/>
                <w:sz w:val="23"/>
                <w:szCs w:val="23"/>
              </w:rPr>
              <w:t>NO</w:t>
            </w:r>
          </w:p>
        </w:tc>
        <w:tc>
          <w:tcPr>
            <w:tcW w:w="4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F32252">
            <w:pPr>
              <w:spacing w:line="240" w:lineRule="exact"/>
              <w:ind w:left="420" w:right="408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spacing w:val="-13"/>
                <w:sz w:val="23"/>
                <w:szCs w:val="23"/>
              </w:rPr>
              <w:t>NAM</w:t>
            </w:r>
            <w:r w:rsidRPr="00F32252">
              <w:rPr>
                <w:rFonts w:ascii="Arial" w:hAnsi="Arial" w:cs="Arial"/>
                <w:sz w:val="23"/>
                <w:szCs w:val="23"/>
              </w:rPr>
              <w:t>A</w:t>
            </w:r>
            <w:r w:rsidRPr="00F32252">
              <w:rPr>
                <w:rFonts w:ascii="Arial" w:hAnsi="Arial" w:cs="Arial"/>
                <w:spacing w:val="-25"/>
                <w:sz w:val="23"/>
                <w:szCs w:val="23"/>
              </w:rPr>
              <w:t xml:space="preserve"> </w:t>
            </w:r>
            <w:r w:rsidRPr="00F32252">
              <w:rPr>
                <w:rFonts w:ascii="Arial" w:hAnsi="Arial" w:cs="Arial"/>
                <w:spacing w:val="-10"/>
                <w:sz w:val="23"/>
                <w:szCs w:val="23"/>
              </w:rPr>
              <w:t>B</w:t>
            </w:r>
            <w:r w:rsidRPr="00F32252">
              <w:rPr>
                <w:rFonts w:ascii="Arial" w:hAnsi="Arial" w:cs="Arial"/>
                <w:spacing w:val="-14"/>
                <w:sz w:val="23"/>
                <w:szCs w:val="23"/>
              </w:rPr>
              <w:t>I</w:t>
            </w:r>
            <w:r w:rsidRPr="00F32252">
              <w:rPr>
                <w:rFonts w:ascii="Arial" w:hAnsi="Arial" w:cs="Arial"/>
                <w:spacing w:val="-13"/>
                <w:sz w:val="23"/>
                <w:szCs w:val="23"/>
              </w:rPr>
              <w:t>N</w:t>
            </w:r>
            <w:r w:rsidRPr="00F32252">
              <w:rPr>
                <w:rFonts w:ascii="Arial" w:hAnsi="Arial" w:cs="Arial"/>
                <w:spacing w:val="-11"/>
                <w:sz w:val="23"/>
                <w:szCs w:val="23"/>
              </w:rPr>
              <w:t>T</w:t>
            </w:r>
            <w:r w:rsidRPr="00F32252">
              <w:rPr>
                <w:rFonts w:ascii="Arial" w:hAnsi="Arial" w:cs="Arial"/>
                <w:spacing w:val="-13"/>
                <w:sz w:val="23"/>
                <w:szCs w:val="23"/>
              </w:rPr>
              <w:t>ANG</w:t>
            </w:r>
            <w:r w:rsidRPr="00F32252">
              <w:rPr>
                <w:rFonts w:ascii="Arial" w:hAnsi="Arial" w:cs="Arial"/>
                <w:sz w:val="23"/>
                <w:szCs w:val="23"/>
              </w:rPr>
              <w:t>/</w:t>
            </w:r>
            <w:r w:rsidRPr="00F32252">
              <w:rPr>
                <w:rFonts w:ascii="Arial" w:hAnsi="Arial" w:cs="Arial"/>
                <w:spacing w:val="-24"/>
                <w:sz w:val="23"/>
                <w:szCs w:val="23"/>
              </w:rPr>
              <w:t xml:space="preserve"> </w:t>
            </w:r>
            <w:r w:rsidRPr="00F32252">
              <w:rPr>
                <w:rFonts w:ascii="Arial" w:hAnsi="Arial" w:cs="Arial"/>
                <w:spacing w:val="-13"/>
                <w:sz w:val="23"/>
                <w:szCs w:val="23"/>
              </w:rPr>
              <w:t>SA</w:t>
            </w:r>
            <w:r w:rsidRPr="00F32252">
              <w:rPr>
                <w:rFonts w:ascii="Arial" w:hAnsi="Arial" w:cs="Arial"/>
                <w:spacing w:val="-11"/>
                <w:sz w:val="23"/>
                <w:szCs w:val="23"/>
              </w:rPr>
              <w:t>T</w:t>
            </w:r>
            <w:r w:rsidRPr="00F32252">
              <w:rPr>
                <w:rFonts w:ascii="Arial" w:hAnsi="Arial" w:cs="Arial"/>
                <w:spacing w:val="-13"/>
                <w:sz w:val="23"/>
                <w:szCs w:val="23"/>
              </w:rPr>
              <w:t>Y</w:t>
            </w:r>
            <w:r w:rsidRPr="00F32252">
              <w:rPr>
                <w:rFonts w:ascii="Arial" w:hAnsi="Arial" w:cs="Arial"/>
                <w:sz w:val="23"/>
                <w:szCs w:val="23"/>
              </w:rPr>
              <w:t>A</w:t>
            </w:r>
            <w:r w:rsidRPr="00F32252">
              <w:rPr>
                <w:rFonts w:ascii="Arial" w:hAnsi="Arial" w:cs="Arial"/>
                <w:spacing w:val="-20"/>
                <w:sz w:val="23"/>
                <w:szCs w:val="23"/>
              </w:rPr>
              <w:t xml:space="preserve"> </w:t>
            </w:r>
            <w:r w:rsidRPr="00F32252">
              <w:rPr>
                <w:rFonts w:ascii="Arial" w:hAnsi="Arial" w:cs="Arial"/>
                <w:spacing w:val="-16"/>
                <w:sz w:val="23"/>
                <w:szCs w:val="23"/>
              </w:rPr>
              <w:t>L</w:t>
            </w:r>
            <w:r w:rsidRPr="00F32252">
              <w:rPr>
                <w:rFonts w:ascii="Arial" w:hAnsi="Arial" w:cs="Arial"/>
                <w:spacing w:val="-11"/>
                <w:sz w:val="23"/>
                <w:szCs w:val="23"/>
              </w:rPr>
              <w:t>E</w:t>
            </w:r>
            <w:r w:rsidRPr="00F32252">
              <w:rPr>
                <w:rFonts w:ascii="Arial" w:hAnsi="Arial" w:cs="Arial"/>
                <w:spacing w:val="-13"/>
                <w:sz w:val="23"/>
                <w:szCs w:val="23"/>
              </w:rPr>
              <w:t>N</w:t>
            </w:r>
            <w:r w:rsidRPr="00F32252">
              <w:rPr>
                <w:rFonts w:ascii="Arial" w:hAnsi="Arial" w:cs="Arial"/>
                <w:spacing w:val="-12"/>
                <w:sz w:val="23"/>
                <w:szCs w:val="23"/>
              </w:rPr>
              <w:t>C</w:t>
            </w:r>
            <w:r w:rsidRPr="00F32252">
              <w:rPr>
                <w:rFonts w:ascii="Arial" w:hAnsi="Arial" w:cs="Arial"/>
                <w:spacing w:val="-13"/>
                <w:sz w:val="23"/>
                <w:szCs w:val="23"/>
              </w:rPr>
              <w:t>AN</w:t>
            </w:r>
            <w:r w:rsidRPr="00F32252">
              <w:rPr>
                <w:rFonts w:ascii="Arial" w:hAnsi="Arial" w:cs="Arial"/>
                <w:sz w:val="23"/>
                <w:szCs w:val="23"/>
              </w:rPr>
              <w:t>A</w:t>
            </w:r>
          </w:p>
          <w:p w:rsidR="00392307" w:rsidRPr="00F32252" w:rsidRDefault="00F32252">
            <w:pPr>
              <w:spacing w:line="240" w:lineRule="exact"/>
              <w:ind w:left="1380" w:right="136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spacing w:val="-15"/>
                <w:sz w:val="23"/>
                <w:szCs w:val="23"/>
              </w:rPr>
              <w:t>P</w:t>
            </w:r>
            <w:r w:rsidRPr="00F32252">
              <w:rPr>
                <w:rFonts w:ascii="Arial" w:hAnsi="Arial" w:cs="Arial"/>
                <w:spacing w:val="-14"/>
                <w:sz w:val="23"/>
                <w:szCs w:val="23"/>
              </w:rPr>
              <w:t>E</w:t>
            </w:r>
            <w:r w:rsidRPr="00F32252">
              <w:rPr>
                <w:rFonts w:ascii="Arial" w:hAnsi="Arial" w:cs="Arial"/>
                <w:spacing w:val="-15"/>
                <w:sz w:val="23"/>
                <w:szCs w:val="23"/>
              </w:rPr>
              <w:t>NG</w:t>
            </w:r>
            <w:r w:rsidRPr="00F32252">
              <w:rPr>
                <w:rFonts w:ascii="Arial" w:hAnsi="Arial" w:cs="Arial"/>
                <w:spacing w:val="-13"/>
                <w:sz w:val="23"/>
                <w:szCs w:val="23"/>
              </w:rPr>
              <w:t>H</w:t>
            </w:r>
            <w:r w:rsidRPr="00F32252">
              <w:rPr>
                <w:rFonts w:ascii="Arial" w:hAnsi="Arial" w:cs="Arial"/>
                <w:spacing w:val="-15"/>
                <w:sz w:val="23"/>
                <w:szCs w:val="23"/>
              </w:rPr>
              <w:t>AR</w:t>
            </w:r>
            <w:r w:rsidRPr="00F32252">
              <w:rPr>
                <w:rFonts w:ascii="Arial" w:hAnsi="Arial" w:cs="Arial"/>
                <w:spacing w:val="-13"/>
                <w:sz w:val="23"/>
                <w:szCs w:val="23"/>
              </w:rPr>
              <w:t>G</w:t>
            </w:r>
            <w:r w:rsidRPr="00F32252">
              <w:rPr>
                <w:rFonts w:ascii="Arial" w:hAnsi="Arial" w:cs="Arial"/>
                <w:spacing w:val="-15"/>
                <w:sz w:val="23"/>
                <w:szCs w:val="23"/>
              </w:rPr>
              <w:t>AA</w:t>
            </w:r>
            <w:r w:rsidRPr="00F32252">
              <w:rPr>
                <w:rFonts w:ascii="Arial" w:hAnsi="Arial" w:cs="Arial"/>
                <w:sz w:val="23"/>
                <w:szCs w:val="23"/>
              </w:rPr>
              <w:t>N</w:t>
            </w:r>
          </w:p>
        </w:tc>
        <w:tc>
          <w:tcPr>
            <w:tcW w:w="18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F32252">
            <w:pPr>
              <w:spacing w:line="240" w:lineRule="exact"/>
              <w:ind w:left="507" w:right="48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spacing w:val="-16"/>
                <w:sz w:val="23"/>
                <w:szCs w:val="23"/>
              </w:rPr>
              <w:t>T</w:t>
            </w:r>
            <w:r w:rsidRPr="00F32252">
              <w:rPr>
                <w:rFonts w:ascii="Arial" w:hAnsi="Arial" w:cs="Arial"/>
                <w:spacing w:val="-18"/>
                <w:sz w:val="23"/>
                <w:szCs w:val="23"/>
              </w:rPr>
              <w:t>A</w:t>
            </w:r>
            <w:r w:rsidRPr="00F32252">
              <w:rPr>
                <w:rFonts w:ascii="Arial" w:hAnsi="Arial" w:cs="Arial"/>
                <w:spacing w:val="-15"/>
                <w:sz w:val="23"/>
                <w:szCs w:val="23"/>
              </w:rPr>
              <w:t>H</w:t>
            </w:r>
            <w:r w:rsidRPr="00F32252">
              <w:rPr>
                <w:rFonts w:ascii="Arial" w:hAnsi="Arial" w:cs="Arial"/>
                <w:spacing w:val="-18"/>
                <w:sz w:val="23"/>
                <w:szCs w:val="23"/>
              </w:rPr>
              <w:t>U</w:t>
            </w:r>
            <w:r w:rsidRPr="00F32252">
              <w:rPr>
                <w:rFonts w:ascii="Arial" w:hAnsi="Arial" w:cs="Arial"/>
                <w:sz w:val="23"/>
                <w:szCs w:val="23"/>
              </w:rPr>
              <w:t>N</w:t>
            </w:r>
          </w:p>
          <w:p w:rsidR="00392307" w:rsidRPr="00F32252" w:rsidRDefault="00F32252">
            <w:pPr>
              <w:spacing w:line="240" w:lineRule="exact"/>
              <w:ind w:left="238" w:right="225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spacing w:val="-13"/>
                <w:sz w:val="23"/>
                <w:szCs w:val="23"/>
              </w:rPr>
              <w:t>P</w:t>
            </w:r>
            <w:r w:rsidRPr="00F32252">
              <w:rPr>
                <w:rFonts w:ascii="Arial" w:hAnsi="Arial" w:cs="Arial"/>
                <w:spacing w:val="-11"/>
                <w:sz w:val="23"/>
                <w:szCs w:val="23"/>
              </w:rPr>
              <w:t>E</w:t>
            </w:r>
            <w:r w:rsidRPr="00F32252">
              <w:rPr>
                <w:rFonts w:ascii="Arial" w:hAnsi="Arial" w:cs="Arial"/>
                <w:spacing w:val="-12"/>
                <w:sz w:val="23"/>
                <w:szCs w:val="23"/>
              </w:rPr>
              <w:t>R</w:t>
            </w:r>
            <w:r w:rsidRPr="00F32252">
              <w:rPr>
                <w:rFonts w:ascii="Arial" w:hAnsi="Arial" w:cs="Arial"/>
                <w:spacing w:val="-10"/>
                <w:sz w:val="23"/>
                <w:szCs w:val="23"/>
              </w:rPr>
              <w:t>O</w:t>
            </w:r>
            <w:r w:rsidRPr="00F32252">
              <w:rPr>
                <w:rFonts w:ascii="Arial" w:hAnsi="Arial" w:cs="Arial"/>
                <w:spacing w:val="-16"/>
                <w:sz w:val="23"/>
                <w:szCs w:val="23"/>
              </w:rPr>
              <w:t>L</w:t>
            </w:r>
            <w:r w:rsidRPr="00F32252">
              <w:rPr>
                <w:rFonts w:ascii="Arial" w:hAnsi="Arial" w:cs="Arial"/>
                <w:spacing w:val="-11"/>
                <w:sz w:val="23"/>
                <w:szCs w:val="23"/>
              </w:rPr>
              <w:t>E</w:t>
            </w:r>
            <w:r w:rsidRPr="00F32252">
              <w:rPr>
                <w:rFonts w:ascii="Arial" w:hAnsi="Arial" w:cs="Arial"/>
                <w:spacing w:val="-13"/>
                <w:sz w:val="23"/>
                <w:szCs w:val="23"/>
              </w:rPr>
              <w:t>HA</w:t>
            </w:r>
            <w:r w:rsidRPr="00F32252">
              <w:rPr>
                <w:rFonts w:ascii="Arial" w:hAnsi="Arial" w:cs="Arial"/>
                <w:sz w:val="23"/>
                <w:szCs w:val="23"/>
              </w:rPr>
              <w:t>N</w:t>
            </w:r>
          </w:p>
        </w:tc>
        <w:tc>
          <w:tcPr>
            <w:tcW w:w="41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F32252">
            <w:pPr>
              <w:spacing w:before="12" w:line="261" w:lineRule="auto"/>
              <w:ind w:left="1579" w:right="383" w:hanging="1157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w w:val="89"/>
                <w:sz w:val="23"/>
                <w:szCs w:val="23"/>
              </w:rPr>
              <w:t>NA</w:t>
            </w:r>
            <w:r w:rsidRPr="00F32252">
              <w:rPr>
                <w:rFonts w:ascii="Arial" w:hAnsi="Arial" w:cs="Arial"/>
                <w:spacing w:val="-1"/>
                <w:w w:val="89"/>
                <w:sz w:val="23"/>
                <w:szCs w:val="23"/>
              </w:rPr>
              <w:t>M</w:t>
            </w:r>
            <w:r w:rsidRPr="00F32252">
              <w:rPr>
                <w:rFonts w:ascii="Arial" w:hAnsi="Arial" w:cs="Arial"/>
                <w:w w:val="89"/>
                <w:sz w:val="23"/>
                <w:szCs w:val="23"/>
              </w:rPr>
              <w:t>A</w:t>
            </w:r>
            <w:r w:rsidRPr="00F32252">
              <w:rPr>
                <w:rFonts w:ascii="Arial" w:hAnsi="Arial" w:cs="Arial"/>
                <w:spacing w:val="1"/>
                <w:w w:val="89"/>
                <w:sz w:val="23"/>
                <w:szCs w:val="23"/>
              </w:rPr>
              <w:t xml:space="preserve"> </w:t>
            </w:r>
            <w:r w:rsidRPr="00F32252">
              <w:rPr>
                <w:rFonts w:ascii="Arial" w:hAnsi="Arial" w:cs="Arial"/>
                <w:w w:val="89"/>
                <w:sz w:val="23"/>
                <w:szCs w:val="23"/>
              </w:rPr>
              <w:t>N</w:t>
            </w:r>
            <w:r w:rsidRPr="00F32252">
              <w:rPr>
                <w:rFonts w:ascii="Arial" w:hAnsi="Arial" w:cs="Arial"/>
                <w:spacing w:val="1"/>
                <w:w w:val="89"/>
                <w:sz w:val="23"/>
                <w:szCs w:val="23"/>
              </w:rPr>
              <w:t>E</w:t>
            </w:r>
            <w:r w:rsidRPr="00F32252">
              <w:rPr>
                <w:rFonts w:ascii="Arial" w:hAnsi="Arial" w:cs="Arial"/>
                <w:w w:val="89"/>
                <w:sz w:val="23"/>
                <w:szCs w:val="23"/>
              </w:rPr>
              <w:t>GA</w:t>
            </w:r>
            <w:r w:rsidRPr="00F32252">
              <w:rPr>
                <w:rFonts w:ascii="Arial" w:hAnsi="Arial" w:cs="Arial"/>
                <w:spacing w:val="1"/>
                <w:w w:val="89"/>
                <w:sz w:val="23"/>
                <w:szCs w:val="23"/>
              </w:rPr>
              <w:t>R</w:t>
            </w:r>
            <w:r w:rsidRPr="00F32252">
              <w:rPr>
                <w:rFonts w:ascii="Arial" w:hAnsi="Arial" w:cs="Arial"/>
                <w:w w:val="89"/>
                <w:sz w:val="23"/>
                <w:szCs w:val="23"/>
              </w:rPr>
              <w:t>A/</w:t>
            </w:r>
            <w:r w:rsidRPr="00F32252">
              <w:rPr>
                <w:rFonts w:ascii="Arial" w:hAnsi="Arial" w:cs="Arial"/>
                <w:spacing w:val="4"/>
                <w:w w:val="89"/>
                <w:sz w:val="23"/>
                <w:szCs w:val="23"/>
              </w:rPr>
              <w:t xml:space="preserve"> </w:t>
            </w:r>
            <w:r w:rsidRPr="00F32252">
              <w:rPr>
                <w:rFonts w:ascii="Arial" w:hAnsi="Arial" w:cs="Arial"/>
                <w:spacing w:val="1"/>
                <w:w w:val="89"/>
                <w:sz w:val="23"/>
                <w:szCs w:val="23"/>
              </w:rPr>
              <w:t>I</w:t>
            </w:r>
            <w:r w:rsidRPr="00F32252">
              <w:rPr>
                <w:rFonts w:ascii="Arial" w:hAnsi="Arial" w:cs="Arial"/>
                <w:w w:val="89"/>
                <w:sz w:val="23"/>
                <w:szCs w:val="23"/>
              </w:rPr>
              <w:t>N</w:t>
            </w:r>
            <w:r w:rsidRPr="00F32252">
              <w:rPr>
                <w:rFonts w:ascii="Arial" w:hAnsi="Arial" w:cs="Arial"/>
                <w:spacing w:val="-2"/>
                <w:w w:val="89"/>
                <w:sz w:val="23"/>
                <w:szCs w:val="23"/>
              </w:rPr>
              <w:t>S</w:t>
            </w:r>
            <w:r w:rsidRPr="00F32252">
              <w:rPr>
                <w:rFonts w:ascii="Arial" w:hAnsi="Arial" w:cs="Arial"/>
                <w:spacing w:val="1"/>
                <w:w w:val="89"/>
                <w:sz w:val="23"/>
                <w:szCs w:val="23"/>
              </w:rPr>
              <w:t>T</w:t>
            </w:r>
            <w:r w:rsidRPr="00F32252">
              <w:rPr>
                <w:rFonts w:ascii="Arial" w:hAnsi="Arial" w:cs="Arial"/>
                <w:w w:val="89"/>
                <w:sz w:val="23"/>
                <w:szCs w:val="23"/>
              </w:rPr>
              <w:t>A</w:t>
            </w:r>
            <w:r w:rsidRPr="00F32252">
              <w:rPr>
                <w:rFonts w:ascii="Arial" w:hAnsi="Arial" w:cs="Arial"/>
                <w:spacing w:val="2"/>
                <w:w w:val="89"/>
                <w:sz w:val="23"/>
                <w:szCs w:val="23"/>
              </w:rPr>
              <w:t>N</w:t>
            </w:r>
            <w:r w:rsidRPr="00F32252">
              <w:rPr>
                <w:rFonts w:ascii="Arial" w:hAnsi="Arial" w:cs="Arial"/>
                <w:w w:val="89"/>
                <w:sz w:val="23"/>
                <w:szCs w:val="23"/>
              </w:rPr>
              <w:t>S1</w:t>
            </w:r>
            <w:r w:rsidRPr="00F32252">
              <w:rPr>
                <w:rFonts w:ascii="Arial" w:hAnsi="Arial" w:cs="Arial"/>
                <w:spacing w:val="2"/>
                <w:w w:val="89"/>
                <w:sz w:val="23"/>
                <w:szCs w:val="23"/>
              </w:rPr>
              <w:t xml:space="preserve"> </w:t>
            </w:r>
            <w:r w:rsidRPr="00F32252">
              <w:rPr>
                <w:rFonts w:ascii="Arial" w:hAnsi="Arial" w:cs="Arial"/>
                <w:w w:val="89"/>
                <w:sz w:val="23"/>
                <w:szCs w:val="23"/>
              </w:rPr>
              <w:t xml:space="preserve">YANG </w:t>
            </w:r>
            <w:r w:rsidRPr="00F32252">
              <w:rPr>
                <w:rFonts w:ascii="Arial" w:hAnsi="Arial" w:cs="Arial"/>
                <w:spacing w:val="-1"/>
                <w:sz w:val="23"/>
                <w:szCs w:val="23"/>
              </w:rPr>
              <w:t>M</w:t>
            </w:r>
            <w:r w:rsidRPr="00F32252">
              <w:rPr>
                <w:rFonts w:ascii="Arial" w:hAnsi="Arial" w:cs="Arial"/>
                <w:spacing w:val="1"/>
                <w:sz w:val="23"/>
                <w:szCs w:val="23"/>
              </w:rPr>
              <w:t>E</w:t>
            </w:r>
            <w:r w:rsidRPr="00F32252">
              <w:rPr>
                <w:rFonts w:ascii="Arial" w:hAnsi="Arial" w:cs="Arial"/>
                <w:spacing w:val="-1"/>
                <w:sz w:val="23"/>
                <w:szCs w:val="23"/>
              </w:rPr>
              <w:t>M</w:t>
            </w:r>
            <w:r w:rsidRPr="00F32252">
              <w:rPr>
                <w:rFonts w:ascii="Arial" w:hAnsi="Arial" w:cs="Arial"/>
                <w:spacing w:val="1"/>
                <w:sz w:val="23"/>
                <w:szCs w:val="23"/>
              </w:rPr>
              <w:t>B</w:t>
            </w:r>
            <w:r w:rsidRPr="00F32252">
              <w:rPr>
                <w:rFonts w:ascii="Arial" w:hAnsi="Arial" w:cs="Arial"/>
                <w:spacing w:val="-1"/>
                <w:sz w:val="23"/>
                <w:szCs w:val="23"/>
              </w:rPr>
              <w:t>E</w:t>
            </w:r>
            <w:r w:rsidRPr="00F32252">
              <w:rPr>
                <w:rFonts w:ascii="Arial" w:hAnsi="Arial" w:cs="Arial"/>
                <w:spacing w:val="2"/>
                <w:sz w:val="23"/>
                <w:szCs w:val="23"/>
              </w:rPr>
              <w:t>R</w:t>
            </w:r>
            <w:r w:rsidRPr="00F32252">
              <w:rPr>
                <w:rFonts w:ascii="Arial" w:hAnsi="Arial" w:cs="Arial"/>
                <w:sz w:val="23"/>
                <w:szCs w:val="23"/>
              </w:rPr>
              <w:t>I</w:t>
            </w:r>
          </w:p>
        </w:tc>
      </w:tr>
      <w:tr w:rsidR="00392307" w:rsidRPr="00F32252">
        <w:trPr>
          <w:trHeight w:hRule="exact" w:val="278"/>
        </w:trPr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F32252">
            <w:pPr>
              <w:spacing w:line="240" w:lineRule="exact"/>
              <w:ind w:left="185" w:right="185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4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F32252">
            <w:pPr>
              <w:spacing w:line="240" w:lineRule="exact"/>
              <w:ind w:left="2119" w:right="212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18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F32252">
            <w:pPr>
              <w:spacing w:line="240" w:lineRule="exact"/>
              <w:ind w:left="809" w:right="809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sz w:val="23"/>
                <w:szCs w:val="23"/>
              </w:rPr>
              <w:t>3</w:t>
            </w:r>
          </w:p>
        </w:tc>
        <w:tc>
          <w:tcPr>
            <w:tcW w:w="41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F32252">
            <w:pPr>
              <w:spacing w:line="240" w:lineRule="exact"/>
              <w:ind w:left="1966" w:right="196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sz w:val="23"/>
                <w:szCs w:val="23"/>
              </w:rPr>
              <w:t>4</w:t>
            </w:r>
          </w:p>
        </w:tc>
      </w:tr>
      <w:tr w:rsidR="00392307" w:rsidRPr="00F32252">
        <w:trPr>
          <w:trHeight w:hRule="exact" w:val="499"/>
        </w:trPr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4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8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41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</w:tr>
      <w:tr w:rsidR="00392307" w:rsidRPr="00F32252">
        <w:trPr>
          <w:trHeight w:hRule="exact" w:val="518"/>
        </w:trPr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4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8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41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</w:tr>
      <w:tr w:rsidR="00392307" w:rsidRPr="00F32252">
        <w:trPr>
          <w:trHeight w:hRule="exact" w:val="509"/>
        </w:trPr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4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8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41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</w:tr>
      <w:tr w:rsidR="00392307" w:rsidRPr="00F32252">
        <w:trPr>
          <w:trHeight w:hRule="exact" w:val="518"/>
        </w:trPr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4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8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41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</w:tr>
      <w:tr w:rsidR="00392307" w:rsidRPr="00F32252">
        <w:trPr>
          <w:trHeight w:hRule="exact" w:val="566"/>
        </w:trPr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4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8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41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</w:tr>
    </w:tbl>
    <w:p w:rsidR="00392307" w:rsidRPr="00F32252" w:rsidRDefault="00392307">
      <w:pPr>
        <w:spacing w:before="9" w:line="220" w:lineRule="exact"/>
        <w:rPr>
          <w:rFonts w:ascii="Arial" w:hAnsi="Arial" w:cs="Arial"/>
          <w:sz w:val="22"/>
          <w:szCs w:val="22"/>
        </w:rPr>
      </w:pPr>
    </w:p>
    <w:p w:rsidR="00392307" w:rsidRPr="00F32252" w:rsidRDefault="00F32252">
      <w:pPr>
        <w:spacing w:before="30" w:line="260" w:lineRule="exact"/>
        <w:ind w:left="184"/>
        <w:rPr>
          <w:rFonts w:ascii="Arial" w:hAnsi="Arial" w:cs="Arial"/>
          <w:sz w:val="23"/>
          <w:szCs w:val="23"/>
        </w:rPr>
      </w:pPr>
      <w:r w:rsidRPr="00F32252">
        <w:rPr>
          <w:rFonts w:ascii="Arial" w:hAnsi="Arial" w:cs="Arial"/>
          <w:b/>
          <w:spacing w:val="-1"/>
          <w:position w:val="-1"/>
          <w:sz w:val="23"/>
          <w:szCs w:val="23"/>
        </w:rPr>
        <w:t>V</w:t>
      </w:r>
      <w:r w:rsidRPr="00F32252">
        <w:rPr>
          <w:rFonts w:ascii="Arial" w:hAnsi="Arial" w:cs="Arial"/>
          <w:b/>
          <w:position w:val="-1"/>
          <w:sz w:val="23"/>
          <w:szCs w:val="23"/>
        </w:rPr>
        <w:t xml:space="preserve">.   </w:t>
      </w:r>
      <w:r w:rsidRPr="00F32252">
        <w:rPr>
          <w:rFonts w:ascii="Arial" w:hAnsi="Arial" w:cs="Arial"/>
          <w:b/>
          <w:spacing w:val="45"/>
          <w:position w:val="-1"/>
          <w:sz w:val="23"/>
          <w:szCs w:val="23"/>
        </w:rPr>
        <w:t xml:space="preserve"> </w:t>
      </w:r>
      <w:r w:rsidRPr="00F32252">
        <w:rPr>
          <w:rFonts w:ascii="Arial" w:hAnsi="Arial" w:cs="Arial"/>
          <w:b/>
          <w:spacing w:val="-2"/>
          <w:position w:val="-1"/>
          <w:sz w:val="23"/>
          <w:szCs w:val="23"/>
        </w:rPr>
        <w:t>P</w:t>
      </w:r>
      <w:r w:rsidRPr="00F32252">
        <w:rPr>
          <w:rFonts w:ascii="Arial" w:hAnsi="Arial" w:cs="Arial"/>
          <w:b/>
          <w:spacing w:val="-3"/>
          <w:position w:val="-1"/>
          <w:sz w:val="23"/>
          <w:szCs w:val="23"/>
        </w:rPr>
        <w:t>E</w:t>
      </w:r>
      <w:r w:rsidRPr="00F32252">
        <w:rPr>
          <w:rFonts w:ascii="Arial" w:hAnsi="Arial" w:cs="Arial"/>
          <w:b/>
          <w:spacing w:val="-6"/>
          <w:position w:val="-1"/>
          <w:sz w:val="23"/>
          <w:szCs w:val="23"/>
        </w:rPr>
        <w:t>N</w:t>
      </w:r>
      <w:r w:rsidRPr="00F32252">
        <w:rPr>
          <w:rFonts w:ascii="Arial" w:hAnsi="Arial" w:cs="Arial"/>
          <w:b/>
          <w:spacing w:val="-2"/>
          <w:position w:val="-1"/>
          <w:sz w:val="23"/>
          <w:szCs w:val="23"/>
        </w:rPr>
        <w:t>G</w:t>
      </w:r>
      <w:r w:rsidRPr="00F32252">
        <w:rPr>
          <w:rFonts w:ascii="Arial" w:hAnsi="Arial" w:cs="Arial"/>
          <w:b/>
          <w:spacing w:val="-3"/>
          <w:position w:val="-1"/>
          <w:sz w:val="23"/>
          <w:szCs w:val="23"/>
        </w:rPr>
        <w:t>AL</w:t>
      </w:r>
      <w:r w:rsidRPr="00F32252">
        <w:rPr>
          <w:rFonts w:ascii="Arial" w:hAnsi="Arial" w:cs="Arial"/>
          <w:b/>
          <w:spacing w:val="-6"/>
          <w:position w:val="-1"/>
          <w:sz w:val="23"/>
          <w:szCs w:val="23"/>
        </w:rPr>
        <w:t>A</w:t>
      </w:r>
      <w:r w:rsidRPr="00F32252">
        <w:rPr>
          <w:rFonts w:ascii="Arial" w:hAnsi="Arial" w:cs="Arial"/>
          <w:b/>
          <w:spacing w:val="-2"/>
          <w:position w:val="-1"/>
          <w:sz w:val="23"/>
          <w:szCs w:val="23"/>
        </w:rPr>
        <w:t>M</w:t>
      </w:r>
      <w:r w:rsidRPr="00F32252">
        <w:rPr>
          <w:rFonts w:ascii="Arial" w:hAnsi="Arial" w:cs="Arial"/>
          <w:b/>
          <w:spacing w:val="-3"/>
          <w:position w:val="-1"/>
          <w:sz w:val="23"/>
          <w:szCs w:val="23"/>
        </w:rPr>
        <w:t>A</w:t>
      </w:r>
      <w:r w:rsidRPr="00F32252">
        <w:rPr>
          <w:rFonts w:ascii="Arial" w:hAnsi="Arial" w:cs="Arial"/>
          <w:b/>
          <w:position w:val="-1"/>
          <w:sz w:val="23"/>
          <w:szCs w:val="23"/>
        </w:rPr>
        <w:t>N</w:t>
      </w:r>
      <w:r w:rsidRPr="00F32252">
        <w:rPr>
          <w:rFonts w:ascii="Arial" w:hAnsi="Arial" w:cs="Arial"/>
          <w:b/>
          <w:spacing w:val="-8"/>
          <w:position w:val="-1"/>
          <w:sz w:val="23"/>
          <w:szCs w:val="23"/>
        </w:rPr>
        <w:t xml:space="preserve"> </w:t>
      </w:r>
      <w:r w:rsidRPr="00F32252">
        <w:rPr>
          <w:rFonts w:ascii="Arial" w:hAnsi="Arial" w:cs="Arial"/>
          <w:b/>
          <w:spacing w:val="-2"/>
          <w:position w:val="-1"/>
          <w:sz w:val="23"/>
          <w:szCs w:val="23"/>
        </w:rPr>
        <w:t>K</w:t>
      </w:r>
      <w:r w:rsidRPr="00F32252">
        <w:rPr>
          <w:rFonts w:ascii="Arial" w:hAnsi="Arial" w:cs="Arial"/>
          <w:b/>
          <w:position w:val="-1"/>
          <w:sz w:val="23"/>
          <w:szCs w:val="23"/>
        </w:rPr>
        <w:t>E</w:t>
      </w:r>
      <w:r w:rsidRPr="00F32252">
        <w:rPr>
          <w:rFonts w:ascii="Arial" w:hAnsi="Arial" w:cs="Arial"/>
          <w:b/>
          <w:spacing w:val="-7"/>
          <w:position w:val="-1"/>
          <w:sz w:val="23"/>
          <w:szCs w:val="23"/>
        </w:rPr>
        <w:t xml:space="preserve"> </w:t>
      </w:r>
      <w:r w:rsidRPr="00F32252">
        <w:rPr>
          <w:rFonts w:ascii="Arial" w:hAnsi="Arial" w:cs="Arial"/>
          <w:b/>
          <w:spacing w:val="-3"/>
          <w:position w:val="-1"/>
          <w:sz w:val="23"/>
          <w:szCs w:val="23"/>
        </w:rPr>
        <w:t>L</w:t>
      </w:r>
      <w:r w:rsidRPr="00F32252">
        <w:rPr>
          <w:rFonts w:ascii="Arial" w:hAnsi="Arial" w:cs="Arial"/>
          <w:b/>
          <w:spacing w:val="-6"/>
          <w:position w:val="-1"/>
          <w:sz w:val="23"/>
          <w:szCs w:val="23"/>
        </w:rPr>
        <w:t>U</w:t>
      </w:r>
      <w:r w:rsidRPr="00F32252">
        <w:rPr>
          <w:rFonts w:ascii="Arial" w:hAnsi="Arial" w:cs="Arial"/>
          <w:b/>
          <w:spacing w:val="-3"/>
          <w:position w:val="-1"/>
          <w:sz w:val="23"/>
          <w:szCs w:val="23"/>
        </w:rPr>
        <w:t>A</w:t>
      </w:r>
      <w:r w:rsidRPr="00F32252">
        <w:rPr>
          <w:rFonts w:ascii="Arial" w:hAnsi="Arial" w:cs="Arial"/>
          <w:b/>
          <w:position w:val="-1"/>
          <w:sz w:val="23"/>
          <w:szCs w:val="23"/>
        </w:rPr>
        <w:t>R</w:t>
      </w:r>
      <w:r w:rsidRPr="00F32252">
        <w:rPr>
          <w:rFonts w:ascii="Arial" w:hAnsi="Arial" w:cs="Arial"/>
          <w:b/>
          <w:spacing w:val="-5"/>
          <w:position w:val="-1"/>
          <w:sz w:val="23"/>
          <w:szCs w:val="23"/>
        </w:rPr>
        <w:t xml:space="preserve"> </w:t>
      </w:r>
      <w:r w:rsidRPr="00F32252">
        <w:rPr>
          <w:rFonts w:ascii="Arial" w:hAnsi="Arial" w:cs="Arial"/>
          <w:b/>
          <w:spacing w:val="-3"/>
          <w:position w:val="-1"/>
          <w:sz w:val="23"/>
          <w:szCs w:val="23"/>
        </w:rPr>
        <w:t>NE</w:t>
      </w:r>
      <w:r w:rsidRPr="00F32252">
        <w:rPr>
          <w:rFonts w:ascii="Arial" w:hAnsi="Arial" w:cs="Arial"/>
          <w:b/>
          <w:spacing w:val="-4"/>
          <w:position w:val="-1"/>
          <w:sz w:val="23"/>
          <w:szCs w:val="23"/>
        </w:rPr>
        <w:t>G</w:t>
      </w:r>
      <w:r w:rsidRPr="00F32252">
        <w:rPr>
          <w:rFonts w:ascii="Arial" w:hAnsi="Arial" w:cs="Arial"/>
          <w:b/>
          <w:spacing w:val="-3"/>
          <w:position w:val="-1"/>
          <w:sz w:val="23"/>
          <w:szCs w:val="23"/>
        </w:rPr>
        <w:t>ER</w:t>
      </w:r>
      <w:r w:rsidRPr="00F32252">
        <w:rPr>
          <w:rFonts w:ascii="Arial" w:hAnsi="Arial" w:cs="Arial"/>
          <w:b/>
          <w:position w:val="-1"/>
          <w:sz w:val="23"/>
          <w:szCs w:val="23"/>
        </w:rPr>
        <w:t>I</w:t>
      </w:r>
    </w:p>
    <w:p w:rsidR="00392307" w:rsidRPr="00F32252" w:rsidRDefault="00392307">
      <w:pPr>
        <w:spacing w:before="8" w:line="220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2900"/>
        <w:gridCol w:w="2900"/>
        <w:gridCol w:w="1921"/>
        <w:gridCol w:w="2660"/>
      </w:tblGrid>
      <w:tr w:rsidR="00392307" w:rsidRPr="00F32252">
        <w:trPr>
          <w:trHeight w:hRule="exact" w:val="691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spacing w:before="11" w:line="200" w:lineRule="exact"/>
              <w:rPr>
                <w:rFonts w:ascii="Arial" w:hAnsi="Arial" w:cs="Arial"/>
              </w:rPr>
            </w:pPr>
          </w:p>
          <w:p w:rsidR="00392307" w:rsidRPr="00F32252" w:rsidRDefault="00F32252">
            <w:pPr>
              <w:ind w:left="100"/>
              <w:rPr>
                <w:rFonts w:ascii="Arial" w:hAnsi="Arial" w:cs="Arial"/>
              </w:rPr>
            </w:pPr>
            <w:r w:rsidRPr="00F32252">
              <w:rPr>
                <w:rFonts w:ascii="Arial" w:hAnsi="Arial" w:cs="Arial"/>
                <w:spacing w:val="-1"/>
                <w:sz w:val="21"/>
                <w:szCs w:val="21"/>
              </w:rPr>
              <w:t>N</w:t>
            </w:r>
            <w:r w:rsidRPr="00F32252">
              <w:rPr>
                <w:rFonts w:ascii="Arial" w:hAnsi="Arial" w:cs="Arial"/>
                <w:spacing w:val="1"/>
                <w:sz w:val="21"/>
                <w:szCs w:val="21"/>
              </w:rPr>
              <w:t>O</w:t>
            </w:r>
            <w:r w:rsidRPr="00F32252">
              <w:rPr>
                <w:rFonts w:ascii="Arial" w:hAnsi="Arial" w:cs="Arial"/>
              </w:rPr>
              <w:t>.</w:t>
            </w:r>
          </w:p>
        </w:tc>
        <w:tc>
          <w:tcPr>
            <w:tcW w:w="2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spacing w:before="9" w:line="180" w:lineRule="exact"/>
              <w:rPr>
                <w:rFonts w:ascii="Arial" w:hAnsi="Arial" w:cs="Arial"/>
                <w:sz w:val="19"/>
                <w:szCs w:val="19"/>
              </w:rPr>
            </w:pPr>
          </w:p>
          <w:p w:rsidR="00392307" w:rsidRPr="00F32252" w:rsidRDefault="00F32252">
            <w:pPr>
              <w:ind w:left="823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sz w:val="23"/>
                <w:szCs w:val="23"/>
              </w:rPr>
              <w:t>N</w:t>
            </w:r>
            <w:r w:rsidRPr="00F32252">
              <w:rPr>
                <w:rFonts w:ascii="Arial" w:hAnsi="Arial" w:cs="Arial"/>
                <w:spacing w:val="-13"/>
                <w:sz w:val="23"/>
                <w:szCs w:val="23"/>
              </w:rPr>
              <w:t xml:space="preserve"> </w:t>
            </w:r>
            <w:r w:rsidRPr="00F32252">
              <w:rPr>
                <w:rFonts w:ascii="Arial" w:hAnsi="Arial" w:cs="Arial"/>
                <w:sz w:val="23"/>
                <w:szCs w:val="23"/>
              </w:rPr>
              <w:t>E</w:t>
            </w:r>
            <w:r w:rsidRPr="00F32252">
              <w:rPr>
                <w:rFonts w:ascii="Arial" w:hAnsi="Arial" w:cs="Arial"/>
                <w:spacing w:val="-9"/>
                <w:sz w:val="23"/>
                <w:szCs w:val="23"/>
              </w:rPr>
              <w:t xml:space="preserve"> </w:t>
            </w:r>
            <w:r w:rsidRPr="00F32252">
              <w:rPr>
                <w:rFonts w:ascii="Arial" w:hAnsi="Arial" w:cs="Arial"/>
                <w:sz w:val="23"/>
                <w:szCs w:val="23"/>
              </w:rPr>
              <w:t>G</w:t>
            </w:r>
            <w:r w:rsidRPr="00F32252">
              <w:rPr>
                <w:rFonts w:ascii="Arial" w:hAnsi="Arial" w:cs="Arial"/>
                <w:spacing w:val="-13"/>
                <w:sz w:val="23"/>
                <w:szCs w:val="23"/>
              </w:rPr>
              <w:t xml:space="preserve"> </w:t>
            </w:r>
            <w:r w:rsidRPr="00F32252">
              <w:rPr>
                <w:rFonts w:ascii="Arial" w:hAnsi="Arial" w:cs="Arial"/>
                <w:sz w:val="23"/>
                <w:szCs w:val="23"/>
              </w:rPr>
              <w:t>A</w:t>
            </w:r>
            <w:r w:rsidRPr="00F32252">
              <w:rPr>
                <w:rFonts w:ascii="Arial" w:hAnsi="Arial" w:cs="Arial"/>
                <w:spacing w:val="-13"/>
                <w:sz w:val="23"/>
                <w:szCs w:val="23"/>
              </w:rPr>
              <w:t xml:space="preserve"> </w:t>
            </w:r>
            <w:r w:rsidRPr="00F32252">
              <w:rPr>
                <w:rFonts w:ascii="Arial" w:hAnsi="Arial" w:cs="Arial"/>
                <w:sz w:val="23"/>
                <w:szCs w:val="23"/>
              </w:rPr>
              <w:t>R</w:t>
            </w:r>
            <w:r w:rsidRPr="00F32252">
              <w:rPr>
                <w:rFonts w:ascii="Arial" w:hAnsi="Arial" w:cs="Arial"/>
                <w:spacing w:val="-11"/>
                <w:sz w:val="23"/>
                <w:szCs w:val="23"/>
              </w:rPr>
              <w:t xml:space="preserve"> </w:t>
            </w:r>
            <w:r w:rsidRPr="00F32252">
              <w:rPr>
                <w:rFonts w:ascii="Arial" w:hAnsi="Arial" w:cs="Arial"/>
                <w:sz w:val="23"/>
                <w:szCs w:val="23"/>
              </w:rPr>
              <w:t>A</w:t>
            </w:r>
          </w:p>
        </w:tc>
        <w:tc>
          <w:tcPr>
            <w:tcW w:w="2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spacing w:before="9" w:line="180" w:lineRule="exact"/>
              <w:rPr>
                <w:rFonts w:ascii="Arial" w:hAnsi="Arial" w:cs="Arial"/>
                <w:sz w:val="19"/>
                <w:szCs w:val="19"/>
              </w:rPr>
            </w:pPr>
          </w:p>
          <w:p w:rsidR="00392307" w:rsidRPr="00F32252" w:rsidRDefault="00F32252">
            <w:pPr>
              <w:ind w:left="352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spacing w:val="-11"/>
                <w:sz w:val="23"/>
                <w:szCs w:val="23"/>
              </w:rPr>
              <w:t>T</w:t>
            </w:r>
            <w:r w:rsidRPr="00F32252">
              <w:rPr>
                <w:rFonts w:ascii="Arial" w:hAnsi="Arial" w:cs="Arial"/>
                <w:spacing w:val="-13"/>
                <w:sz w:val="23"/>
                <w:szCs w:val="23"/>
              </w:rPr>
              <w:t>U</w:t>
            </w:r>
            <w:r w:rsidRPr="00F32252">
              <w:rPr>
                <w:rFonts w:ascii="Arial" w:hAnsi="Arial" w:cs="Arial"/>
                <w:spacing w:val="-10"/>
                <w:sz w:val="23"/>
                <w:szCs w:val="23"/>
              </w:rPr>
              <w:t>J</w:t>
            </w:r>
            <w:r w:rsidRPr="00F32252">
              <w:rPr>
                <w:rFonts w:ascii="Arial" w:hAnsi="Arial" w:cs="Arial"/>
                <w:spacing w:val="-13"/>
                <w:sz w:val="23"/>
                <w:szCs w:val="23"/>
              </w:rPr>
              <w:t>UA</w:t>
            </w:r>
            <w:r w:rsidRPr="00F32252">
              <w:rPr>
                <w:rFonts w:ascii="Arial" w:hAnsi="Arial" w:cs="Arial"/>
                <w:sz w:val="23"/>
                <w:szCs w:val="23"/>
              </w:rPr>
              <w:t>N</w:t>
            </w:r>
            <w:r w:rsidRPr="00F32252">
              <w:rPr>
                <w:rFonts w:ascii="Arial" w:hAnsi="Arial" w:cs="Arial"/>
                <w:spacing w:val="-25"/>
                <w:sz w:val="23"/>
                <w:szCs w:val="23"/>
              </w:rPr>
              <w:t xml:space="preserve"> </w:t>
            </w:r>
            <w:r w:rsidRPr="00F32252">
              <w:rPr>
                <w:rFonts w:ascii="Arial" w:hAnsi="Arial" w:cs="Arial"/>
                <w:spacing w:val="-13"/>
                <w:sz w:val="23"/>
                <w:szCs w:val="23"/>
              </w:rPr>
              <w:t>KUN</w:t>
            </w:r>
            <w:r w:rsidRPr="00F32252">
              <w:rPr>
                <w:rFonts w:ascii="Arial" w:hAnsi="Arial" w:cs="Arial"/>
                <w:spacing w:val="-10"/>
                <w:sz w:val="23"/>
                <w:szCs w:val="23"/>
              </w:rPr>
              <w:t>J</w:t>
            </w:r>
            <w:r w:rsidRPr="00F32252">
              <w:rPr>
                <w:rFonts w:ascii="Arial" w:hAnsi="Arial" w:cs="Arial"/>
                <w:spacing w:val="-13"/>
                <w:sz w:val="23"/>
                <w:szCs w:val="23"/>
              </w:rPr>
              <w:t>UNGA</w:t>
            </w:r>
            <w:r w:rsidRPr="00F32252">
              <w:rPr>
                <w:rFonts w:ascii="Arial" w:hAnsi="Arial" w:cs="Arial"/>
                <w:sz w:val="23"/>
                <w:szCs w:val="23"/>
              </w:rPr>
              <w:t>N</w:t>
            </w:r>
          </w:p>
        </w:tc>
        <w:tc>
          <w:tcPr>
            <w:tcW w:w="1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spacing w:before="9" w:line="180" w:lineRule="exact"/>
              <w:rPr>
                <w:rFonts w:ascii="Arial" w:hAnsi="Arial" w:cs="Arial"/>
                <w:sz w:val="19"/>
                <w:szCs w:val="19"/>
              </w:rPr>
            </w:pPr>
          </w:p>
          <w:p w:rsidR="00392307" w:rsidRPr="00F32252" w:rsidRDefault="00F32252">
            <w:pPr>
              <w:ind w:left="419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spacing w:val="1"/>
                <w:sz w:val="23"/>
                <w:szCs w:val="23"/>
              </w:rPr>
              <w:t>L</w:t>
            </w:r>
            <w:r w:rsidRPr="00F32252">
              <w:rPr>
                <w:rFonts w:ascii="Arial" w:hAnsi="Arial" w:cs="Arial"/>
                <w:spacing w:val="2"/>
                <w:sz w:val="23"/>
                <w:szCs w:val="23"/>
              </w:rPr>
              <w:t>A</w:t>
            </w:r>
            <w:r w:rsidRPr="00F32252">
              <w:rPr>
                <w:rFonts w:ascii="Arial" w:hAnsi="Arial" w:cs="Arial"/>
                <w:spacing w:val="-1"/>
                <w:sz w:val="23"/>
                <w:szCs w:val="23"/>
              </w:rPr>
              <w:t>M</w:t>
            </w:r>
            <w:r w:rsidRPr="00F32252">
              <w:rPr>
                <w:rFonts w:ascii="Arial" w:hAnsi="Arial" w:cs="Arial"/>
                <w:spacing w:val="2"/>
                <w:sz w:val="23"/>
                <w:szCs w:val="23"/>
              </w:rPr>
              <w:t>A</w:t>
            </w:r>
            <w:r w:rsidRPr="00F32252">
              <w:rPr>
                <w:rFonts w:ascii="Arial" w:hAnsi="Arial" w:cs="Arial"/>
                <w:sz w:val="23"/>
                <w:szCs w:val="23"/>
              </w:rPr>
              <w:t>N</w:t>
            </w:r>
            <w:r w:rsidRPr="00F32252">
              <w:rPr>
                <w:rFonts w:ascii="Arial" w:hAnsi="Arial" w:cs="Arial"/>
                <w:spacing w:val="2"/>
                <w:sz w:val="23"/>
                <w:szCs w:val="23"/>
              </w:rPr>
              <w:t>Y</w:t>
            </w:r>
            <w:r w:rsidRPr="00F32252">
              <w:rPr>
                <w:rFonts w:ascii="Arial" w:hAnsi="Arial" w:cs="Arial"/>
                <w:sz w:val="23"/>
                <w:szCs w:val="23"/>
              </w:rPr>
              <w:t>A</w:t>
            </w:r>
          </w:p>
        </w:tc>
        <w:tc>
          <w:tcPr>
            <w:tcW w:w="2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spacing w:before="9" w:line="180" w:lineRule="exact"/>
              <w:rPr>
                <w:rFonts w:ascii="Arial" w:hAnsi="Arial" w:cs="Arial"/>
                <w:sz w:val="19"/>
                <w:szCs w:val="19"/>
              </w:rPr>
            </w:pPr>
          </w:p>
          <w:p w:rsidR="00392307" w:rsidRPr="00F32252" w:rsidRDefault="00F32252">
            <w:pPr>
              <w:ind w:left="407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spacing w:val="2"/>
                <w:w w:val="86"/>
                <w:sz w:val="23"/>
                <w:szCs w:val="23"/>
              </w:rPr>
              <w:t>YAN</w:t>
            </w:r>
            <w:r w:rsidRPr="00F32252">
              <w:rPr>
                <w:rFonts w:ascii="Arial" w:hAnsi="Arial" w:cs="Arial"/>
                <w:w w:val="86"/>
                <w:sz w:val="23"/>
                <w:szCs w:val="23"/>
              </w:rPr>
              <w:t>G</w:t>
            </w:r>
            <w:r w:rsidRPr="00F32252">
              <w:rPr>
                <w:rFonts w:ascii="Arial" w:hAnsi="Arial" w:cs="Arial"/>
                <w:spacing w:val="4"/>
                <w:w w:val="86"/>
                <w:sz w:val="23"/>
                <w:szCs w:val="23"/>
              </w:rPr>
              <w:t xml:space="preserve"> </w:t>
            </w:r>
            <w:r w:rsidRPr="00F32252">
              <w:rPr>
                <w:rFonts w:ascii="Arial" w:hAnsi="Arial" w:cs="Arial"/>
                <w:sz w:val="23"/>
                <w:szCs w:val="23"/>
              </w:rPr>
              <w:t>M</w:t>
            </w:r>
            <w:r w:rsidRPr="00F32252">
              <w:rPr>
                <w:rFonts w:ascii="Arial" w:hAnsi="Arial" w:cs="Arial"/>
                <w:spacing w:val="2"/>
                <w:sz w:val="23"/>
                <w:szCs w:val="23"/>
              </w:rPr>
              <w:t>E</w:t>
            </w:r>
            <w:r w:rsidRPr="00F32252">
              <w:rPr>
                <w:rFonts w:ascii="Arial" w:hAnsi="Arial" w:cs="Arial"/>
                <w:sz w:val="23"/>
                <w:szCs w:val="23"/>
              </w:rPr>
              <w:t>MB</w:t>
            </w:r>
            <w:r w:rsidRPr="00F32252">
              <w:rPr>
                <w:rFonts w:ascii="Arial" w:hAnsi="Arial" w:cs="Arial"/>
                <w:spacing w:val="3"/>
                <w:sz w:val="23"/>
                <w:szCs w:val="23"/>
              </w:rPr>
              <w:t>I</w:t>
            </w:r>
            <w:r w:rsidRPr="00F32252">
              <w:rPr>
                <w:rFonts w:ascii="Arial" w:hAnsi="Arial" w:cs="Arial"/>
                <w:spacing w:val="2"/>
                <w:sz w:val="23"/>
                <w:szCs w:val="23"/>
              </w:rPr>
              <w:t>AY</w:t>
            </w:r>
            <w:r w:rsidRPr="00F32252">
              <w:rPr>
                <w:rFonts w:ascii="Arial" w:hAnsi="Arial" w:cs="Arial"/>
                <w:sz w:val="23"/>
                <w:szCs w:val="23"/>
              </w:rPr>
              <w:t>AI</w:t>
            </w:r>
          </w:p>
        </w:tc>
      </w:tr>
      <w:tr w:rsidR="00392307" w:rsidRPr="00F32252">
        <w:trPr>
          <w:trHeight w:hRule="exact" w:val="293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F32252">
            <w:pPr>
              <w:spacing w:line="220" w:lineRule="exact"/>
              <w:ind w:left="186" w:right="186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2252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2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F32252">
            <w:pPr>
              <w:spacing w:line="240" w:lineRule="exact"/>
              <w:ind w:left="1347" w:right="1347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2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F32252">
            <w:pPr>
              <w:spacing w:line="240" w:lineRule="exact"/>
              <w:ind w:left="1347" w:right="1347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sz w:val="23"/>
                <w:szCs w:val="23"/>
              </w:rPr>
              <w:t>3</w:t>
            </w:r>
          </w:p>
        </w:tc>
        <w:tc>
          <w:tcPr>
            <w:tcW w:w="1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F32252">
            <w:pPr>
              <w:spacing w:line="220" w:lineRule="exact"/>
              <w:ind w:left="861" w:right="866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2252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2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F32252">
            <w:pPr>
              <w:spacing w:line="220" w:lineRule="exact"/>
              <w:ind w:left="1229" w:right="1234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2252">
              <w:rPr>
                <w:rFonts w:ascii="Arial" w:hAnsi="Arial" w:cs="Arial"/>
                <w:sz w:val="21"/>
                <w:szCs w:val="21"/>
              </w:rPr>
              <w:t>5</w:t>
            </w:r>
          </w:p>
        </w:tc>
      </w:tr>
      <w:tr w:rsidR="00392307" w:rsidRPr="00F32252">
        <w:trPr>
          <w:trHeight w:hRule="exact" w:val="509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</w:tr>
      <w:tr w:rsidR="00392307" w:rsidRPr="00F32252">
        <w:trPr>
          <w:trHeight w:hRule="exact" w:val="509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</w:tr>
      <w:tr w:rsidR="00392307" w:rsidRPr="00F32252">
        <w:trPr>
          <w:trHeight w:hRule="exact" w:val="518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</w:tr>
      <w:tr w:rsidR="00392307" w:rsidRPr="00F32252">
        <w:trPr>
          <w:trHeight w:hRule="exact" w:val="518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</w:tr>
      <w:tr w:rsidR="00392307" w:rsidRPr="00F32252">
        <w:trPr>
          <w:trHeight w:hRule="exact" w:val="497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</w:tr>
      <w:tr w:rsidR="00392307" w:rsidRPr="00F32252">
        <w:trPr>
          <w:trHeight w:hRule="exact" w:val="518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</w:tr>
      <w:tr w:rsidR="00392307" w:rsidRPr="00F32252">
        <w:trPr>
          <w:trHeight w:hRule="exact" w:val="559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</w:tr>
    </w:tbl>
    <w:p w:rsidR="00392307" w:rsidRPr="00F32252" w:rsidRDefault="00392307">
      <w:pPr>
        <w:spacing w:before="8" w:line="220" w:lineRule="exact"/>
        <w:rPr>
          <w:rFonts w:ascii="Arial" w:hAnsi="Arial" w:cs="Arial"/>
          <w:sz w:val="22"/>
          <w:szCs w:val="22"/>
        </w:rPr>
      </w:pPr>
    </w:p>
    <w:p w:rsidR="00392307" w:rsidRPr="00F32252" w:rsidRDefault="00F32252">
      <w:pPr>
        <w:spacing w:before="27"/>
        <w:ind w:left="117"/>
        <w:rPr>
          <w:rFonts w:ascii="Arial" w:hAnsi="Arial" w:cs="Arial"/>
          <w:sz w:val="25"/>
          <w:szCs w:val="25"/>
        </w:rPr>
      </w:pPr>
      <w:r w:rsidRPr="00F32252">
        <w:rPr>
          <w:rFonts w:ascii="Arial" w:hAnsi="Arial" w:cs="Arial"/>
          <w:b/>
          <w:spacing w:val="-10"/>
          <w:sz w:val="25"/>
          <w:szCs w:val="25"/>
        </w:rPr>
        <w:t>V</w:t>
      </w:r>
      <w:r w:rsidRPr="00F32252">
        <w:rPr>
          <w:rFonts w:ascii="Arial" w:hAnsi="Arial" w:cs="Arial"/>
          <w:b/>
          <w:spacing w:val="-11"/>
          <w:sz w:val="25"/>
          <w:szCs w:val="25"/>
        </w:rPr>
        <w:t>I</w:t>
      </w:r>
      <w:r w:rsidRPr="00F32252">
        <w:rPr>
          <w:rFonts w:ascii="Arial" w:hAnsi="Arial" w:cs="Arial"/>
          <w:b/>
          <w:sz w:val="25"/>
          <w:szCs w:val="25"/>
        </w:rPr>
        <w:t xml:space="preserve">.   </w:t>
      </w:r>
      <w:r w:rsidRPr="00F32252">
        <w:rPr>
          <w:rFonts w:ascii="Arial" w:hAnsi="Arial" w:cs="Arial"/>
          <w:b/>
          <w:spacing w:val="1"/>
          <w:sz w:val="25"/>
          <w:szCs w:val="25"/>
        </w:rPr>
        <w:t xml:space="preserve"> </w:t>
      </w:r>
      <w:r w:rsidRPr="00F32252">
        <w:rPr>
          <w:rFonts w:ascii="Arial" w:hAnsi="Arial" w:cs="Arial"/>
          <w:b/>
          <w:spacing w:val="-9"/>
          <w:w w:val="98"/>
          <w:sz w:val="25"/>
          <w:szCs w:val="25"/>
        </w:rPr>
        <w:t>K</w:t>
      </w:r>
      <w:r w:rsidRPr="00F32252">
        <w:rPr>
          <w:rFonts w:ascii="Arial" w:hAnsi="Arial" w:cs="Arial"/>
          <w:b/>
          <w:spacing w:val="-10"/>
          <w:w w:val="98"/>
          <w:sz w:val="25"/>
          <w:szCs w:val="25"/>
        </w:rPr>
        <w:t>ETERAN</w:t>
      </w:r>
      <w:r w:rsidRPr="00F32252">
        <w:rPr>
          <w:rFonts w:ascii="Arial" w:hAnsi="Arial" w:cs="Arial"/>
          <w:b/>
          <w:spacing w:val="-9"/>
          <w:w w:val="98"/>
          <w:sz w:val="25"/>
          <w:szCs w:val="25"/>
        </w:rPr>
        <w:t>G</w:t>
      </w:r>
      <w:r w:rsidRPr="00F32252">
        <w:rPr>
          <w:rFonts w:ascii="Arial" w:hAnsi="Arial" w:cs="Arial"/>
          <w:b/>
          <w:spacing w:val="-10"/>
          <w:w w:val="98"/>
          <w:sz w:val="25"/>
          <w:szCs w:val="25"/>
        </w:rPr>
        <w:t>A</w:t>
      </w:r>
      <w:r w:rsidRPr="00F32252">
        <w:rPr>
          <w:rFonts w:ascii="Arial" w:hAnsi="Arial" w:cs="Arial"/>
          <w:b/>
          <w:w w:val="98"/>
          <w:sz w:val="25"/>
          <w:szCs w:val="25"/>
        </w:rPr>
        <w:t xml:space="preserve">N </w:t>
      </w:r>
      <w:r w:rsidRPr="00F32252">
        <w:rPr>
          <w:rFonts w:ascii="Arial" w:hAnsi="Arial" w:cs="Arial"/>
          <w:b/>
          <w:spacing w:val="-9"/>
          <w:sz w:val="25"/>
          <w:szCs w:val="25"/>
        </w:rPr>
        <w:t>K</w:t>
      </w:r>
      <w:r w:rsidRPr="00F32252">
        <w:rPr>
          <w:rFonts w:ascii="Arial" w:hAnsi="Arial" w:cs="Arial"/>
          <w:b/>
          <w:spacing w:val="-10"/>
          <w:sz w:val="25"/>
          <w:szCs w:val="25"/>
        </w:rPr>
        <w:t>ELUAR</w:t>
      </w:r>
      <w:r w:rsidRPr="00F32252">
        <w:rPr>
          <w:rFonts w:ascii="Arial" w:hAnsi="Arial" w:cs="Arial"/>
          <w:b/>
          <w:spacing w:val="-9"/>
          <w:sz w:val="25"/>
          <w:szCs w:val="25"/>
        </w:rPr>
        <w:t>G</w:t>
      </w:r>
      <w:r w:rsidRPr="00F32252">
        <w:rPr>
          <w:rFonts w:ascii="Arial" w:hAnsi="Arial" w:cs="Arial"/>
          <w:b/>
          <w:sz w:val="25"/>
          <w:szCs w:val="25"/>
        </w:rPr>
        <w:t>A</w:t>
      </w:r>
    </w:p>
    <w:p w:rsidR="00392307" w:rsidRPr="00F32252" w:rsidRDefault="00392307">
      <w:pPr>
        <w:spacing w:before="12" w:line="260" w:lineRule="exact"/>
        <w:rPr>
          <w:rFonts w:ascii="Arial" w:hAnsi="Arial" w:cs="Arial"/>
          <w:sz w:val="26"/>
          <w:szCs w:val="26"/>
        </w:rPr>
      </w:pPr>
    </w:p>
    <w:p w:rsidR="00392307" w:rsidRPr="00F32252" w:rsidRDefault="00F32252">
      <w:pPr>
        <w:ind w:left="683"/>
        <w:rPr>
          <w:rFonts w:ascii="Arial" w:hAnsi="Arial" w:cs="Arial"/>
          <w:sz w:val="25"/>
          <w:szCs w:val="25"/>
        </w:rPr>
      </w:pPr>
      <w:r w:rsidRPr="00F32252">
        <w:rPr>
          <w:rFonts w:ascii="Arial" w:hAnsi="Arial" w:cs="Arial"/>
          <w:sz w:val="25"/>
          <w:szCs w:val="25"/>
        </w:rPr>
        <w:t xml:space="preserve">1. </w:t>
      </w:r>
      <w:r w:rsidRPr="00F32252">
        <w:rPr>
          <w:rFonts w:ascii="Arial" w:hAnsi="Arial" w:cs="Arial"/>
          <w:spacing w:val="47"/>
          <w:sz w:val="25"/>
          <w:szCs w:val="25"/>
        </w:rPr>
        <w:t xml:space="preserve"> </w:t>
      </w:r>
      <w:r w:rsidRPr="00F32252">
        <w:rPr>
          <w:rFonts w:ascii="Arial" w:hAnsi="Arial" w:cs="Arial"/>
          <w:spacing w:val="1"/>
          <w:sz w:val="25"/>
          <w:szCs w:val="25"/>
        </w:rPr>
        <w:t>I</w:t>
      </w:r>
      <w:r w:rsidRPr="00F32252">
        <w:rPr>
          <w:rFonts w:ascii="Arial" w:hAnsi="Arial" w:cs="Arial"/>
          <w:sz w:val="25"/>
          <w:szCs w:val="25"/>
        </w:rPr>
        <w:t>S</w:t>
      </w:r>
      <w:r w:rsidRPr="00F32252">
        <w:rPr>
          <w:rFonts w:ascii="Arial" w:hAnsi="Arial" w:cs="Arial"/>
          <w:spacing w:val="1"/>
          <w:sz w:val="25"/>
          <w:szCs w:val="25"/>
        </w:rPr>
        <w:t>TE</w:t>
      </w:r>
      <w:r w:rsidRPr="00F32252">
        <w:rPr>
          <w:rFonts w:ascii="Arial" w:hAnsi="Arial" w:cs="Arial"/>
          <w:spacing w:val="-1"/>
          <w:sz w:val="25"/>
          <w:szCs w:val="25"/>
        </w:rPr>
        <w:t>R</w:t>
      </w:r>
      <w:r w:rsidRPr="00F32252">
        <w:rPr>
          <w:rFonts w:ascii="Arial" w:hAnsi="Arial" w:cs="Arial"/>
          <w:spacing w:val="1"/>
          <w:sz w:val="25"/>
          <w:szCs w:val="25"/>
        </w:rPr>
        <w:t>I</w:t>
      </w:r>
      <w:r w:rsidRPr="00F32252">
        <w:rPr>
          <w:rFonts w:ascii="Arial" w:hAnsi="Arial" w:cs="Arial"/>
          <w:sz w:val="25"/>
          <w:szCs w:val="25"/>
        </w:rPr>
        <w:t>/SUA</w:t>
      </w:r>
      <w:r w:rsidRPr="00F32252">
        <w:rPr>
          <w:rFonts w:ascii="Arial" w:hAnsi="Arial" w:cs="Arial"/>
          <w:spacing w:val="-1"/>
          <w:sz w:val="25"/>
          <w:szCs w:val="25"/>
        </w:rPr>
        <w:t>M</w:t>
      </w:r>
      <w:r w:rsidRPr="00F32252">
        <w:rPr>
          <w:rFonts w:ascii="Arial" w:hAnsi="Arial" w:cs="Arial"/>
          <w:sz w:val="25"/>
          <w:szCs w:val="25"/>
        </w:rPr>
        <w:t>I</w:t>
      </w:r>
    </w:p>
    <w:p w:rsidR="00392307" w:rsidRPr="00F32252" w:rsidRDefault="00392307">
      <w:pPr>
        <w:spacing w:before="15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2545"/>
        <w:gridCol w:w="1622"/>
        <w:gridCol w:w="1364"/>
        <w:gridCol w:w="1459"/>
        <w:gridCol w:w="2101"/>
        <w:gridCol w:w="1296"/>
      </w:tblGrid>
      <w:tr w:rsidR="00392307" w:rsidRPr="00F32252" w:rsidTr="003A0DB6">
        <w:trPr>
          <w:trHeight w:hRule="exact" w:val="805"/>
          <w:jc w:val="center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spacing w:before="15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:rsidR="00392307" w:rsidRPr="00F32252" w:rsidRDefault="00F32252">
            <w:pPr>
              <w:ind w:left="109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spacing w:val="-1"/>
                <w:sz w:val="23"/>
                <w:szCs w:val="23"/>
              </w:rPr>
              <w:t>NO</w:t>
            </w:r>
          </w:p>
        </w:tc>
        <w:tc>
          <w:tcPr>
            <w:tcW w:w="2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spacing w:before="15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:rsidR="00392307" w:rsidRPr="00F32252" w:rsidRDefault="00F32252">
            <w:pPr>
              <w:ind w:left="910" w:right="91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spacing w:val="-18"/>
                <w:sz w:val="23"/>
                <w:szCs w:val="23"/>
              </w:rPr>
              <w:t>NAMA</w:t>
            </w:r>
          </w:p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32252" w:rsidRDefault="00F32252" w:rsidP="00F32252">
            <w:pPr>
              <w:ind w:left="71"/>
              <w:jc w:val="center"/>
              <w:rPr>
                <w:rFonts w:ascii="Arial" w:hAnsi="Arial" w:cs="Arial"/>
                <w:spacing w:val="1"/>
                <w:w w:val="88"/>
                <w:sz w:val="23"/>
                <w:szCs w:val="23"/>
              </w:rPr>
            </w:pPr>
            <w:r w:rsidRPr="00F32252">
              <w:rPr>
                <w:rFonts w:ascii="Arial" w:hAnsi="Arial" w:cs="Arial"/>
                <w:spacing w:val="-3"/>
                <w:w w:val="88"/>
                <w:sz w:val="23"/>
                <w:szCs w:val="23"/>
              </w:rPr>
              <w:t>TE</w:t>
            </w:r>
            <w:r w:rsidRPr="00F32252">
              <w:rPr>
                <w:rFonts w:ascii="Arial" w:hAnsi="Arial" w:cs="Arial"/>
                <w:spacing w:val="-5"/>
                <w:w w:val="88"/>
                <w:sz w:val="23"/>
                <w:szCs w:val="23"/>
              </w:rPr>
              <w:t>M</w:t>
            </w:r>
            <w:r w:rsidRPr="00F32252">
              <w:rPr>
                <w:rFonts w:ascii="Arial" w:hAnsi="Arial" w:cs="Arial"/>
                <w:spacing w:val="-2"/>
                <w:w w:val="88"/>
                <w:sz w:val="23"/>
                <w:szCs w:val="23"/>
              </w:rPr>
              <w:t>P</w:t>
            </w:r>
            <w:r w:rsidRPr="00F32252">
              <w:rPr>
                <w:rFonts w:ascii="Arial" w:hAnsi="Arial" w:cs="Arial"/>
                <w:spacing w:val="-4"/>
                <w:w w:val="88"/>
                <w:sz w:val="23"/>
                <w:szCs w:val="23"/>
              </w:rPr>
              <w:t>A</w:t>
            </w:r>
            <w:r w:rsidRPr="00F32252">
              <w:rPr>
                <w:rFonts w:ascii="Arial" w:hAnsi="Arial" w:cs="Arial"/>
                <w:w w:val="88"/>
                <w:sz w:val="23"/>
                <w:szCs w:val="23"/>
              </w:rPr>
              <w:t>T</w:t>
            </w:r>
          </w:p>
          <w:p w:rsidR="00392307" w:rsidRPr="00F32252" w:rsidRDefault="00F32252" w:rsidP="00F32252">
            <w:pPr>
              <w:ind w:left="71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spacing w:val="-1"/>
                <w:sz w:val="23"/>
                <w:szCs w:val="23"/>
              </w:rPr>
              <w:t>L</w:t>
            </w:r>
            <w:r w:rsidRPr="00F32252">
              <w:rPr>
                <w:rFonts w:ascii="Arial" w:hAnsi="Arial" w:cs="Arial"/>
                <w:spacing w:val="-2"/>
                <w:sz w:val="23"/>
                <w:szCs w:val="23"/>
              </w:rPr>
              <w:t>A</w:t>
            </w:r>
            <w:r w:rsidRPr="00F32252">
              <w:rPr>
                <w:rFonts w:ascii="Arial" w:hAnsi="Arial" w:cs="Arial"/>
                <w:spacing w:val="-5"/>
                <w:sz w:val="23"/>
                <w:szCs w:val="23"/>
              </w:rPr>
              <w:t>H</w:t>
            </w:r>
            <w:r w:rsidRPr="00F32252">
              <w:rPr>
                <w:rFonts w:ascii="Arial" w:hAnsi="Arial" w:cs="Arial"/>
                <w:spacing w:val="-4"/>
                <w:sz w:val="23"/>
                <w:szCs w:val="23"/>
              </w:rPr>
              <w:t>I</w:t>
            </w:r>
            <w:r w:rsidRPr="00F32252">
              <w:rPr>
                <w:rFonts w:ascii="Arial" w:hAnsi="Arial" w:cs="Arial"/>
                <w:sz w:val="23"/>
                <w:szCs w:val="23"/>
              </w:rPr>
              <w:t>R</w:t>
            </w:r>
          </w:p>
        </w:tc>
        <w:tc>
          <w:tcPr>
            <w:tcW w:w="1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spacing w:before="5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392307" w:rsidRPr="00F32252" w:rsidRDefault="00F32252">
            <w:pPr>
              <w:spacing w:line="244" w:lineRule="auto"/>
              <w:ind w:left="364" w:right="107" w:hanging="204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spacing w:val="-11"/>
                <w:sz w:val="23"/>
                <w:szCs w:val="23"/>
              </w:rPr>
              <w:t>T</w:t>
            </w:r>
            <w:r w:rsidRPr="00F32252">
              <w:rPr>
                <w:rFonts w:ascii="Arial" w:hAnsi="Arial" w:cs="Arial"/>
                <w:spacing w:val="-13"/>
                <w:sz w:val="23"/>
                <w:szCs w:val="23"/>
              </w:rPr>
              <w:t>ANGG</w:t>
            </w:r>
            <w:r w:rsidRPr="00F32252">
              <w:rPr>
                <w:rFonts w:ascii="Arial" w:hAnsi="Arial" w:cs="Arial"/>
                <w:spacing w:val="-10"/>
                <w:sz w:val="23"/>
                <w:szCs w:val="23"/>
              </w:rPr>
              <w:t>A</w:t>
            </w:r>
            <w:r w:rsidRPr="00F32252">
              <w:rPr>
                <w:rFonts w:ascii="Arial" w:hAnsi="Arial" w:cs="Arial"/>
                <w:sz w:val="23"/>
                <w:szCs w:val="23"/>
              </w:rPr>
              <w:t xml:space="preserve">L </w:t>
            </w:r>
            <w:r w:rsidRPr="00F32252">
              <w:rPr>
                <w:rFonts w:ascii="Arial" w:hAnsi="Arial" w:cs="Arial"/>
                <w:spacing w:val="-18"/>
                <w:sz w:val="23"/>
                <w:szCs w:val="23"/>
              </w:rPr>
              <w:t>LA</w:t>
            </w:r>
            <w:r w:rsidRPr="00F32252">
              <w:rPr>
                <w:rFonts w:ascii="Arial" w:hAnsi="Arial" w:cs="Arial"/>
                <w:spacing w:val="-15"/>
                <w:sz w:val="23"/>
                <w:szCs w:val="23"/>
              </w:rPr>
              <w:t>H</w:t>
            </w:r>
            <w:r w:rsidRPr="00F32252">
              <w:rPr>
                <w:rFonts w:ascii="Arial" w:hAnsi="Arial" w:cs="Arial"/>
                <w:spacing w:val="-19"/>
                <w:sz w:val="23"/>
                <w:szCs w:val="23"/>
              </w:rPr>
              <w:t>I</w:t>
            </w:r>
            <w:r w:rsidRPr="00F32252">
              <w:rPr>
                <w:rFonts w:ascii="Arial" w:hAnsi="Arial" w:cs="Arial"/>
                <w:sz w:val="23"/>
                <w:szCs w:val="23"/>
              </w:rPr>
              <w:t>R</w:t>
            </w:r>
          </w:p>
        </w:tc>
        <w:tc>
          <w:tcPr>
            <w:tcW w:w="1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spacing w:before="6" w:line="120" w:lineRule="exact"/>
              <w:rPr>
                <w:rFonts w:ascii="Arial" w:hAnsi="Arial" w:cs="Arial"/>
                <w:sz w:val="13"/>
                <w:szCs w:val="13"/>
              </w:rPr>
            </w:pPr>
          </w:p>
          <w:p w:rsidR="00392307" w:rsidRPr="00F32252" w:rsidRDefault="00F32252">
            <w:pPr>
              <w:spacing w:line="240" w:lineRule="exact"/>
              <w:ind w:left="232" w:right="169" w:hanging="29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w w:val="92"/>
                <w:sz w:val="23"/>
                <w:szCs w:val="23"/>
              </w:rPr>
              <w:t>TAN</w:t>
            </w:r>
            <w:r w:rsidRPr="00F32252">
              <w:rPr>
                <w:rFonts w:ascii="Arial" w:hAnsi="Arial" w:cs="Arial"/>
                <w:spacing w:val="3"/>
                <w:w w:val="92"/>
                <w:sz w:val="23"/>
                <w:szCs w:val="23"/>
              </w:rPr>
              <w:t>G</w:t>
            </w:r>
            <w:r w:rsidRPr="00F32252">
              <w:rPr>
                <w:rFonts w:ascii="Arial" w:hAnsi="Arial" w:cs="Arial"/>
                <w:w w:val="92"/>
                <w:sz w:val="23"/>
                <w:szCs w:val="23"/>
              </w:rPr>
              <w:t>G</w:t>
            </w:r>
            <w:r w:rsidRPr="00F32252">
              <w:rPr>
                <w:rFonts w:ascii="Arial" w:hAnsi="Arial" w:cs="Arial"/>
                <w:spacing w:val="3"/>
                <w:w w:val="92"/>
                <w:sz w:val="23"/>
                <w:szCs w:val="23"/>
              </w:rPr>
              <w:t>A</w:t>
            </w:r>
            <w:r w:rsidRPr="00F32252">
              <w:rPr>
                <w:rFonts w:ascii="Arial" w:hAnsi="Arial" w:cs="Arial"/>
                <w:w w:val="92"/>
                <w:sz w:val="23"/>
                <w:szCs w:val="23"/>
              </w:rPr>
              <w:t xml:space="preserve">L </w:t>
            </w:r>
            <w:r w:rsidRPr="00F32252">
              <w:rPr>
                <w:rFonts w:ascii="Arial" w:hAnsi="Arial" w:cs="Arial"/>
                <w:spacing w:val="1"/>
                <w:w w:val="92"/>
                <w:sz w:val="23"/>
                <w:szCs w:val="23"/>
              </w:rPr>
              <w:t>M</w:t>
            </w:r>
            <w:r w:rsidRPr="00F32252">
              <w:rPr>
                <w:rFonts w:ascii="Arial" w:hAnsi="Arial" w:cs="Arial"/>
                <w:w w:val="92"/>
                <w:sz w:val="23"/>
                <w:szCs w:val="23"/>
              </w:rPr>
              <w:t>E</w:t>
            </w:r>
            <w:r w:rsidRPr="00F32252">
              <w:rPr>
                <w:rFonts w:ascii="Arial" w:hAnsi="Arial" w:cs="Arial"/>
                <w:spacing w:val="-7"/>
                <w:w w:val="92"/>
                <w:sz w:val="23"/>
                <w:szCs w:val="23"/>
              </w:rPr>
              <w:t>N</w:t>
            </w:r>
            <w:r w:rsidRPr="00F32252">
              <w:rPr>
                <w:rFonts w:ascii="Arial" w:hAnsi="Arial" w:cs="Arial"/>
                <w:spacing w:val="-6"/>
                <w:w w:val="92"/>
                <w:sz w:val="23"/>
                <w:szCs w:val="23"/>
              </w:rPr>
              <w:t>I</w:t>
            </w:r>
            <w:r w:rsidRPr="00F32252">
              <w:rPr>
                <w:rFonts w:ascii="Arial" w:hAnsi="Arial" w:cs="Arial"/>
                <w:spacing w:val="-4"/>
                <w:w w:val="92"/>
                <w:sz w:val="23"/>
                <w:szCs w:val="23"/>
              </w:rPr>
              <w:t>K</w:t>
            </w:r>
            <w:r w:rsidRPr="00F32252">
              <w:rPr>
                <w:rFonts w:ascii="Arial" w:hAnsi="Arial" w:cs="Arial"/>
                <w:spacing w:val="-7"/>
                <w:w w:val="92"/>
                <w:sz w:val="23"/>
                <w:szCs w:val="23"/>
              </w:rPr>
              <w:t>A</w:t>
            </w:r>
            <w:r w:rsidRPr="00F32252">
              <w:rPr>
                <w:rFonts w:ascii="Arial" w:hAnsi="Arial" w:cs="Arial"/>
                <w:w w:val="92"/>
                <w:sz w:val="23"/>
                <w:szCs w:val="23"/>
              </w:rPr>
              <w:t>H</w:t>
            </w:r>
          </w:p>
        </w:tc>
        <w:tc>
          <w:tcPr>
            <w:tcW w:w="21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spacing w:before="15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:rsidR="00392307" w:rsidRPr="00F32252" w:rsidRDefault="00F32252">
            <w:pPr>
              <w:ind w:left="441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spacing w:val="-13"/>
                <w:sz w:val="23"/>
                <w:szCs w:val="23"/>
              </w:rPr>
              <w:t>P</w:t>
            </w:r>
            <w:r w:rsidRPr="00F32252">
              <w:rPr>
                <w:rFonts w:ascii="Arial" w:hAnsi="Arial" w:cs="Arial"/>
                <w:spacing w:val="-11"/>
                <w:sz w:val="23"/>
                <w:szCs w:val="23"/>
              </w:rPr>
              <w:t>E</w:t>
            </w:r>
            <w:r w:rsidRPr="00F32252">
              <w:rPr>
                <w:rFonts w:ascii="Arial" w:hAnsi="Arial" w:cs="Arial"/>
                <w:spacing w:val="-15"/>
                <w:sz w:val="23"/>
                <w:szCs w:val="23"/>
              </w:rPr>
              <w:t>K</w:t>
            </w:r>
            <w:r w:rsidRPr="00F32252">
              <w:rPr>
                <w:rFonts w:ascii="Arial" w:hAnsi="Arial" w:cs="Arial"/>
                <w:spacing w:val="-14"/>
                <w:sz w:val="23"/>
                <w:szCs w:val="23"/>
              </w:rPr>
              <w:t>E</w:t>
            </w:r>
            <w:r w:rsidRPr="00F32252">
              <w:rPr>
                <w:rFonts w:ascii="Arial" w:hAnsi="Arial" w:cs="Arial"/>
                <w:spacing w:val="-15"/>
                <w:sz w:val="23"/>
                <w:szCs w:val="23"/>
              </w:rPr>
              <w:t>R</w:t>
            </w:r>
            <w:r w:rsidRPr="00F32252">
              <w:rPr>
                <w:rFonts w:ascii="Arial" w:hAnsi="Arial" w:cs="Arial"/>
                <w:spacing w:val="-10"/>
                <w:sz w:val="23"/>
                <w:szCs w:val="23"/>
              </w:rPr>
              <w:t>J</w:t>
            </w:r>
            <w:r w:rsidRPr="00F32252">
              <w:rPr>
                <w:rFonts w:ascii="Arial" w:hAnsi="Arial" w:cs="Arial"/>
                <w:spacing w:val="-13"/>
                <w:sz w:val="23"/>
                <w:szCs w:val="23"/>
              </w:rPr>
              <w:t>AA</w:t>
            </w:r>
            <w:r w:rsidRPr="00F32252">
              <w:rPr>
                <w:rFonts w:ascii="Arial" w:hAnsi="Arial" w:cs="Arial"/>
                <w:sz w:val="23"/>
                <w:szCs w:val="23"/>
              </w:rPr>
              <w:t>N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spacing w:before="13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392307" w:rsidRPr="00F32252" w:rsidRDefault="00F32252">
            <w:pPr>
              <w:ind w:left="400" w:right="385"/>
              <w:jc w:val="center"/>
              <w:rPr>
                <w:rFonts w:ascii="Arial" w:hAnsi="Arial" w:cs="Arial"/>
              </w:rPr>
            </w:pPr>
            <w:r w:rsidRPr="00F32252">
              <w:rPr>
                <w:rFonts w:ascii="Arial" w:hAnsi="Arial" w:cs="Arial"/>
                <w:spacing w:val="-12"/>
                <w:w w:val="99"/>
              </w:rPr>
              <w:t>K</w:t>
            </w:r>
            <w:r w:rsidRPr="00F32252">
              <w:rPr>
                <w:rFonts w:ascii="Arial" w:hAnsi="Arial" w:cs="Arial"/>
                <w:spacing w:val="-14"/>
                <w:w w:val="99"/>
              </w:rPr>
              <w:t>E</w:t>
            </w:r>
            <w:r w:rsidRPr="00F32252">
              <w:rPr>
                <w:rFonts w:ascii="Arial" w:hAnsi="Arial" w:cs="Arial"/>
                <w:spacing w:val="-11"/>
                <w:w w:val="99"/>
              </w:rPr>
              <w:t>T</w:t>
            </w:r>
            <w:r w:rsidRPr="00F32252">
              <w:rPr>
                <w:rFonts w:ascii="Arial" w:hAnsi="Arial" w:cs="Arial"/>
                <w:w w:val="99"/>
              </w:rPr>
              <w:t>.</w:t>
            </w:r>
          </w:p>
        </w:tc>
      </w:tr>
      <w:tr w:rsidR="00392307" w:rsidRPr="00F32252" w:rsidTr="00F32252">
        <w:trPr>
          <w:trHeight w:hRule="exact" w:val="250"/>
          <w:jc w:val="center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F32252">
            <w:pPr>
              <w:spacing w:line="220" w:lineRule="exact"/>
              <w:ind w:left="180" w:right="18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position w:val="-2"/>
                <w:sz w:val="23"/>
                <w:szCs w:val="23"/>
              </w:rPr>
              <w:t>1</w:t>
            </w:r>
          </w:p>
        </w:tc>
        <w:tc>
          <w:tcPr>
            <w:tcW w:w="2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F32252">
            <w:pPr>
              <w:spacing w:line="220" w:lineRule="exact"/>
              <w:ind w:left="1169" w:right="117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position w:val="-2"/>
                <w:sz w:val="23"/>
                <w:szCs w:val="23"/>
              </w:rPr>
              <w:t>2</w:t>
            </w:r>
          </w:p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F32252">
            <w:pPr>
              <w:spacing w:line="220" w:lineRule="exact"/>
              <w:ind w:left="708" w:right="708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position w:val="-2"/>
                <w:sz w:val="23"/>
                <w:szCs w:val="23"/>
              </w:rPr>
              <w:t>3</w:t>
            </w:r>
          </w:p>
        </w:tc>
        <w:tc>
          <w:tcPr>
            <w:tcW w:w="1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F32252">
            <w:pPr>
              <w:spacing w:line="220" w:lineRule="exact"/>
              <w:ind w:left="576" w:right="581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position w:val="-2"/>
                <w:sz w:val="23"/>
                <w:szCs w:val="23"/>
              </w:rPr>
              <w:t>4</w:t>
            </w:r>
          </w:p>
        </w:tc>
        <w:tc>
          <w:tcPr>
            <w:tcW w:w="1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F32252">
            <w:pPr>
              <w:spacing w:line="220" w:lineRule="exact"/>
              <w:ind w:left="624" w:right="629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position w:val="-2"/>
                <w:sz w:val="23"/>
                <w:szCs w:val="23"/>
              </w:rPr>
              <w:t>5</w:t>
            </w:r>
          </w:p>
        </w:tc>
        <w:tc>
          <w:tcPr>
            <w:tcW w:w="21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F32252">
            <w:pPr>
              <w:spacing w:line="220" w:lineRule="exact"/>
              <w:ind w:left="946" w:right="948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position w:val="-2"/>
                <w:sz w:val="23"/>
                <w:szCs w:val="23"/>
              </w:rPr>
              <w:t>6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F32252">
            <w:pPr>
              <w:spacing w:line="220" w:lineRule="exact"/>
              <w:ind w:left="552" w:right="553"/>
              <w:jc w:val="center"/>
              <w:rPr>
                <w:rFonts w:ascii="Arial" w:hAnsi="Arial" w:cs="Arial"/>
              </w:rPr>
            </w:pPr>
            <w:r w:rsidRPr="00F32252">
              <w:rPr>
                <w:rFonts w:ascii="Arial" w:hAnsi="Arial" w:cs="Arial"/>
                <w:w w:val="99"/>
              </w:rPr>
              <w:t>7</w:t>
            </w:r>
          </w:p>
        </w:tc>
      </w:tr>
      <w:tr w:rsidR="00392307" w:rsidRPr="00F32252" w:rsidTr="00F32252">
        <w:trPr>
          <w:trHeight w:hRule="exact" w:val="518"/>
          <w:jc w:val="center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1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</w:tr>
      <w:tr w:rsidR="00392307" w:rsidRPr="00F32252" w:rsidTr="00F32252">
        <w:trPr>
          <w:trHeight w:hRule="exact" w:val="509"/>
          <w:jc w:val="center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1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</w:tr>
      <w:tr w:rsidR="00392307" w:rsidRPr="00F32252" w:rsidTr="00F32252">
        <w:trPr>
          <w:trHeight w:hRule="exact" w:val="509"/>
          <w:jc w:val="center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1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</w:tr>
      <w:tr w:rsidR="00392307" w:rsidRPr="00F32252" w:rsidTr="00F32252">
        <w:trPr>
          <w:trHeight w:hRule="exact" w:val="557"/>
          <w:jc w:val="center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1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</w:tr>
    </w:tbl>
    <w:p w:rsidR="00392307" w:rsidRPr="00F32252" w:rsidRDefault="00392307">
      <w:pPr>
        <w:rPr>
          <w:rFonts w:ascii="Arial" w:hAnsi="Arial" w:cs="Arial"/>
        </w:rPr>
        <w:sectPr w:rsidR="00392307" w:rsidRPr="00F32252">
          <w:pgSz w:w="11920" w:h="16840"/>
          <w:pgMar w:top="500" w:right="200" w:bottom="280" w:left="500" w:header="720" w:footer="720" w:gutter="0"/>
          <w:cols w:space="720"/>
        </w:sectPr>
      </w:pPr>
    </w:p>
    <w:p w:rsidR="00392307" w:rsidRPr="00C76143" w:rsidRDefault="00C76143" w:rsidP="003A0DB6">
      <w:pPr>
        <w:ind w:left="683"/>
        <w:rPr>
          <w:rFonts w:ascii="Arial" w:hAnsi="Arial" w:cs="Arial"/>
          <w:sz w:val="25"/>
          <w:szCs w:val="25"/>
          <w:lang w:val="id-ID"/>
        </w:rPr>
      </w:pPr>
      <w:r>
        <w:rPr>
          <w:rFonts w:ascii="Arial" w:hAnsi="Arial" w:cs="Arial"/>
          <w:sz w:val="25"/>
          <w:szCs w:val="25"/>
          <w:lang w:val="id-ID"/>
        </w:rPr>
        <w:lastRenderedPageBreak/>
        <w:t>2. Anak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"/>
        <w:gridCol w:w="2535"/>
        <w:gridCol w:w="1632"/>
        <w:gridCol w:w="1364"/>
        <w:gridCol w:w="1459"/>
        <w:gridCol w:w="2103"/>
        <w:gridCol w:w="1306"/>
      </w:tblGrid>
      <w:tr w:rsidR="00392307" w:rsidRPr="00F32252">
        <w:trPr>
          <w:trHeight w:hRule="exact" w:val="854"/>
        </w:trPr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spacing w:before="10" w:line="280" w:lineRule="exact"/>
              <w:rPr>
                <w:rFonts w:ascii="Arial" w:hAnsi="Arial" w:cs="Arial"/>
                <w:sz w:val="28"/>
                <w:szCs w:val="28"/>
              </w:rPr>
            </w:pPr>
          </w:p>
          <w:p w:rsidR="00392307" w:rsidRPr="00F32252" w:rsidRDefault="00F32252">
            <w:pPr>
              <w:ind w:left="133"/>
              <w:rPr>
                <w:rFonts w:ascii="Arial" w:hAnsi="Arial" w:cs="Arial"/>
                <w:sz w:val="21"/>
                <w:szCs w:val="21"/>
              </w:rPr>
            </w:pPr>
            <w:r w:rsidRPr="00F32252">
              <w:rPr>
                <w:rFonts w:ascii="Arial" w:hAnsi="Arial" w:cs="Arial"/>
                <w:spacing w:val="-1"/>
                <w:sz w:val="21"/>
                <w:szCs w:val="21"/>
              </w:rPr>
              <w:t>NO</w:t>
            </w:r>
          </w:p>
        </w:tc>
        <w:tc>
          <w:tcPr>
            <w:tcW w:w="2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spacing w:before="10" w:line="280" w:lineRule="exact"/>
              <w:rPr>
                <w:rFonts w:ascii="Arial" w:hAnsi="Arial" w:cs="Arial"/>
                <w:sz w:val="28"/>
                <w:szCs w:val="28"/>
              </w:rPr>
            </w:pPr>
          </w:p>
          <w:p w:rsidR="00392307" w:rsidRPr="00F32252" w:rsidRDefault="00F32252">
            <w:pPr>
              <w:ind w:left="909" w:right="905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2252">
              <w:rPr>
                <w:rFonts w:ascii="Arial" w:hAnsi="Arial" w:cs="Arial"/>
                <w:spacing w:val="-4"/>
                <w:sz w:val="21"/>
                <w:szCs w:val="21"/>
              </w:rPr>
              <w:t>NA</w:t>
            </w:r>
            <w:r w:rsidRPr="00F32252">
              <w:rPr>
                <w:rFonts w:ascii="Arial" w:hAnsi="Arial" w:cs="Arial"/>
                <w:spacing w:val="-5"/>
                <w:sz w:val="21"/>
                <w:szCs w:val="21"/>
              </w:rPr>
              <w:t>M</w:t>
            </w:r>
            <w:r w:rsidRPr="00F32252"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1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spacing w:before="3" w:line="140" w:lineRule="exact"/>
              <w:rPr>
                <w:rFonts w:ascii="Arial" w:hAnsi="Arial" w:cs="Arial"/>
                <w:sz w:val="15"/>
                <w:szCs w:val="15"/>
              </w:rPr>
            </w:pPr>
          </w:p>
          <w:p w:rsidR="00392307" w:rsidRPr="00F32252" w:rsidRDefault="00F32252">
            <w:pPr>
              <w:spacing w:line="260" w:lineRule="exact"/>
              <w:ind w:left="337" w:right="282" w:firstLine="204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spacing w:val="-13"/>
                <w:sz w:val="23"/>
                <w:szCs w:val="23"/>
              </w:rPr>
              <w:t>J</w:t>
            </w:r>
            <w:r w:rsidRPr="00F32252">
              <w:rPr>
                <w:rFonts w:ascii="Arial" w:hAnsi="Arial" w:cs="Arial"/>
                <w:spacing w:val="-11"/>
                <w:sz w:val="23"/>
                <w:szCs w:val="23"/>
              </w:rPr>
              <w:t>E</w:t>
            </w:r>
            <w:r w:rsidRPr="00F32252">
              <w:rPr>
                <w:rFonts w:ascii="Arial" w:hAnsi="Arial" w:cs="Arial"/>
                <w:spacing w:val="-13"/>
                <w:sz w:val="23"/>
                <w:szCs w:val="23"/>
              </w:rPr>
              <w:t>N</w:t>
            </w:r>
            <w:r w:rsidRPr="00F32252">
              <w:rPr>
                <w:rFonts w:ascii="Arial" w:hAnsi="Arial" w:cs="Arial"/>
                <w:spacing w:val="-14"/>
                <w:sz w:val="23"/>
                <w:szCs w:val="23"/>
              </w:rPr>
              <w:t>I</w:t>
            </w:r>
            <w:r w:rsidRPr="00F32252">
              <w:rPr>
                <w:rFonts w:ascii="Arial" w:hAnsi="Arial" w:cs="Arial"/>
                <w:sz w:val="23"/>
                <w:szCs w:val="23"/>
              </w:rPr>
              <w:t xml:space="preserve">S </w:t>
            </w:r>
            <w:r w:rsidRPr="00F32252">
              <w:rPr>
                <w:rFonts w:ascii="Arial" w:hAnsi="Arial" w:cs="Arial"/>
                <w:spacing w:val="-18"/>
                <w:sz w:val="23"/>
                <w:szCs w:val="23"/>
              </w:rPr>
              <w:t>K</w:t>
            </w:r>
            <w:r w:rsidRPr="00F32252">
              <w:rPr>
                <w:rFonts w:ascii="Arial" w:hAnsi="Arial" w:cs="Arial"/>
                <w:spacing w:val="-16"/>
                <w:sz w:val="23"/>
                <w:szCs w:val="23"/>
              </w:rPr>
              <w:t>E</w:t>
            </w:r>
            <w:r w:rsidRPr="00F32252">
              <w:rPr>
                <w:rFonts w:ascii="Arial" w:hAnsi="Arial" w:cs="Arial"/>
                <w:spacing w:val="-21"/>
                <w:sz w:val="23"/>
                <w:szCs w:val="23"/>
              </w:rPr>
              <w:t>L</w:t>
            </w:r>
            <w:r w:rsidRPr="00F32252">
              <w:rPr>
                <w:rFonts w:ascii="Arial" w:hAnsi="Arial" w:cs="Arial"/>
                <w:spacing w:val="-18"/>
                <w:sz w:val="23"/>
                <w:szCs w:val="23"/>
              </w:rPr>
              <w:t>A</w:t>
            </w:r>
            <w:r w:rsidRPr="00F32252">
              <w:rPr>
                <w:rFonts w:ascii="Arial" w:hAnsi="Arial" w:cs="Arial"/>
                <w:spacing w:val="-15"/>
                <w:sz w:val="23"/>
                <w:szCs w:val="23"/>
              </w:rPr>
              <w:t>M</w:t>
            </w:r>
            <w:r w:rsidRPr="00F32252">
              <w:rPr>
                <w:rFonts w:ascii="Arial" w:hAnsi="Arial" w:cs="Arial"/>
                <w:spacing w:val="-19"/>
                <w:sz w:val="23"/>
                <w:szCs w:val="23"/>
              </w:rPr>
              <w:t>I</w:t>
            </w:r>
            <w:r w:rsidRPr="00F32252">
              <w:rPr>
                <w:rFonts w:ascii="Arial" w:hAnsi="Arial" w:cs="Arial"/>
                <w:sz w:val="23"/>
                <w:szCs w:val="23"/>
              </w:rPr>
              <w:t>N</w:t>
            </w:r>
          </w:p>
        </w:tc>
        <w:tc>
          <w:tcPr>
            <w:tcW w:w="1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spacing w:before="1" w:line="140" w:lineRule="exact"/>
              <w:rPr>
                <w:rFonts w:ascii="Arial" w:hAnsi="Arial" w:cs="Arial"/>
                <w:sz w:val="15"/>
                <w:szCs w:val="15"/>
              </w:rPr>
            </w:pPr>
          </w:p>
          <w:p w:rsidR="00392307" w:rsidRPr="00F32252" w:rsidRDefault="00F32252">
            <w:pPr>
              <w:spacing w:line="243" w:lineRule="auto"/>
              <w:ind w:left="366" w:right="203" w:hanging="108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spacing w:val="-14"/>
                <w:sz w:val="23"/>
                <w:szCs w:val="23"/>
              </w:rPr>
              <w:t>TE</w:t>
            </w:r>
            <w:r w:rsidRPr="00F32252">
              <w:rPr>
                <w:rFonts w:ascii="Arial" w:hAnsi="Arial" w:cs="Arial"/>
                <w:spacing w:val="-15"/>
                <w:sz w:val="23"/>
                <w:szCs w:val="23"/>
              </w:rPr>
              <w:t>MP</w:t>
            </w:r>
            <w:r w:rsidRPr="00F32252">
              <w:rPr>
                <w:rFonts w:ascii="Arial" w:hAnsi="Arial" w:cs="Arial"/>
                <w:spacing w:val="-18"/>
                <w:sz w:val="23"/>
                <w:szCs w:val="23"/>
              </w:rPr>
              <w:t>A</w:t>
            </w:r>
            <w:r w:rsidRPr="00F32252">
              <w:rPr>
                <w:rFonts w:ascii="Arial" w:hAnsi="Arial" w:cs="Arial"/>
                <w:sz w:val="23"/>
                <w:szCs w:val="23"/>
              </w:rPr>
              <w:t xml:space="preserve">T </w:t>
            </w:r>
            <w:r w:rsidRPr="00F32252">
              <w:rPr>
                <w:rFonts w:ascii="Arial" w:hAnsi="Arial" w:cs="Arial"/>
                <w:spacing w:val="-18"/>
                <w:sz w:val="23"/>
                <w:szCs w:val="23"/>
              </w:rPr>
              <w:t>LA</w:t>
            </w:r>
            <w:r w:rsidRPr="00F32252">
              <w:rPr>
                <w:rFonts w:ascii="Arial" w:hAnsi="Arial" w:cs="Arial"/>
                <w:spacing w:val="-15"/>
                <w:sz w:val="23"/>
                <w:szCs w:val="23"/>
              </w:rPr>
              <w:t>H</w:t>
            </w:r>
            <w:r w:rsidRPr="00F32252">
              <w:rPr>
                <w:rFonts w:ascii="Arial" w:hAnsi="Arial" w:cs="Arial"/>
                <w:spacing w:val="-19"/>
                <w:sz w:val="23"/>
                <w:szCs w:val="23"/>
              </w:rPr>
              <w:t>I</w:t>
            </w:r>
            <w:r w:rsidRPr="00F32252">
              <w:rPr>
                <w:rFonts w:ascii="Arial" w:hAnsi="Arial" w:cs="Arial"/>
                <w:sz w:val="23"/>
                <w:szCs w:val="23"/>
              </w:rPr>
              <w:t>R</w:t>
            </w:r>
          </w:p>
        </w:tc>
        <w:tc>
          <w:tcPr>
            <w:tcW w:w="1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spacing w:before="8" w:line="140" w:lineRule="exact"/>
              <w:rPr>
                <w:rFonts w:ascii="Arial" w:hAnsi="Arial" w:cs="Arial"/>
                <w:sz w:val="15"/>
                <w:szCs w:val="15"/>
              </w:rPr>
            </w:pPr>
          </w:p>
          <w:p w:rsidR="00392307" w:rsidRPr="00F32252" w:rsidRDefault="00F32252">
            <w:pPr>
              <w:spacing w:line="260" w:lineRule="exact"/>
              <w:ind w:left="414" w:right="157" w:hanging="197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spacing w:val="-14"/>
                <w:sz w:val="23"/>
                <w:szCs w:val="23"/>
              </w:rPr>
              <w:t>T</w:t>
            </w:r>
            <w:r w:rsidRPr="00F32252">
              <w:rPr>
                <w:rFonts w:ascii="Arial" w:hAnsi="Arial" w:cs="Arial"/>
                <w:spacing w:val="-15"/>
                <w:sz w:val="23"/>
                <w:szCs w:val="23"/>
              </w:rPr>
              <w:t>ANG</w:t>
            </w:r>
            <w:r w:rsidRPr="00F32252">
              <w:rPr>
                <w:rFonts w:ascii="Arial" w:hAnsi="Arial" w:cs="Arial"/>
                <w:spacing w:val="-13"/>
                <w:sz w:val="23"/>
                <w:szCs w:val="23"/>
              </w:rPr>
              <w:t>GA</w:t>
            </w:r>
            <w:r w:rsidRPr="00F32252">
              <w:rPr>
                <w:rFonts w:ascii="Arial" w:hAnsi="Arial" w:cs="Arial"/>
                <w:sz w:val="23"/>
                <w:szCs w:val="23"/>
              </w:rPr>
              <w:t xml:space="preserve">L </w:t>
            </w:r>
            <w:r w:rsidRPr="00F32252">
              <w:rPr>
                <w:rFonts w:ascii="Arial" w:hAnsi="Arial" w:cs="Arial"/>
                <w:spacing w:val="-18"/>
                <w:sz w:val="23"/>
                <w:szCs w:val="23"/>
              </w:rPr>
              <w:t>LA</w:t>
            </w:r>
            <w:r w:rsidRPr="00F32252">
              <w:rPr>
                <w:rFonts w:ascii="Arial" w:hAnsi="Arial" w:cs="Arial"/>
                <w:spacing w:val="-15"/>
                <w:sz w:val="23"/>
                <w:szCs w:val="23"/>
              </w:rPr>
              <w:t>H</w:t>
            </w:r>
            <w:r w:rsidRPr="00F32252">
              <w:rPr>
                <w:rFonts w:ascii="Arial" w:hAnsi="Arial" w:cs="Arial"/>
                <w:spacing w:val="-19"/>
                <w:sz w:val="23"/>
                <w:szCs w:val="23"/>
              </w:rPr>
              <w:t>I</w:t>
            </w:r>
            <w:r w:rsidRPr="00F32252">
              <w:rPr>
                <w:rFonts w:ascii="Arial" w:hAnsi="Arial" w:cs="Arial"/>
                <w:sz w:val="23"/>
                <w:szCs w:val="23"/>
              </w:rPr>
              <w:t>R</w:t>
            </w:r>
          </w:p>
        </w:tc>
        <w:tc>
          <w:tcPr>
            <w:tcW w:w="2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spacing w:before="3" w:line="140" w:lineRule="exact"/>
              <w:rPr>
                <w:rFonts w:ascii="Arial" w:hAnsi="Arial" w:cs="Arial"/>
                <w:sz w:val="15"/>
                <w:szCs w:val="15"/>
              </w:rPr>
            </w:pPr>
          </w:p>
          <w:p w:rsidR="00392307" w:rsidRPr="00F32252" w:rsidRDefault="00F32252">
            <w:pPr>
              <w:spacing w:line="260" w:lineRule="exact"/>
              <w:ind w:left="441" w:right="371" w:firstLine="84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spacing w:val="-13"/>
                <w:sz w:val="23"/>
                <w:szCs w:val="23"/>
              </w:rPr>
              <w:t>S</w:t>
            </w:r>
            <w:r w:rsidRPr="00F32252">
              <w:rPr>
                <w:rFonts w:ascii="Arial" w:hAnsi="Arial" w:cs="Arial"/>
                <w:spacing w:val="-11"/>
                <w:sz w:val="23"/>
                <w:szCs w:val="23"/>
              </w:rPr>
              <w:t>E</w:t>
            </w:r>
            <w:r w:rsidRPr="00F32252">
              <w:rPr>
                <w:rFonts w:ascii="Arial" w:hAnsi="Arial" w:cs="Arial"/>
                <w:spacing w:val="-13"/>
                <w:sz w:val="23"/>
                <w:szCs w:val="23"/>
              </w:rPr>
              <w:t>K</w:t>
            </w:r>
            <w:r w:rsidRPr="00F32252">
              <w:rPr>
                <w:rFonts w:ascii="Arial" w:hAnsi="Arial" w:cs="Arial"/>
                <w:spacing w:val="-10"/>
                <w:sz w:val="23"/>
                <w:szCs w:val="23"/>
              </w:rPr>
              <w:t>O</w:t>
            </w:r>
            <w:r w:rsidRPr="00F32252">
              <w:rPr>
                <w:rFonts w:ascii="Arial" w:hAnsi="Arial" w:cs="Arial"/>
                <w:spacing w:val="-16"/>
                <w:sz w:val="23"/>
                <w:szCs w:val="23"/>
              </w:rPr>
              <w:t>L</w:t>
            </w:r>
            <w:r w:rsidRPr="00F32252">
              <w:rPr>
                <w:rFonts w:ascii="Arial" w:hAnsi="Arial" w:cs="Arial"/>
                <w:spacing w:val="-13"/>
                <w:sz w:val="23"/>
                <w:szCs w:val="23"/>
              </w:rPr>
              <w:t>AH</w:t>
            </w:r>
            <w:r w:rsidRPr="00F32252">
              <w:rPr>
                <w:rFonts w:ascii="Arial" w:hAnsi="Arial" w:cs="Arial"/>
                <w:sz w:val="23"/>
                <w:szCs w:val="23"/>
              </w:rPr>
              <w:t xml:space="preserve">/ </w:t>
            </w:r>
            <w:r w:rsidRPr="00F32252">
              <w:rPr>
                <w:rFonts w:ascii="Arial" w:hAnsi="Arial" w:cs="Arial"/>
                <w:spacing w:val="-13"/>
                <w:sz w:val="23"/>
                <w:szCs w:val="23"/>
              </w:rPr>
              <w:t>P</w:t>
            </w:r>
            <w:r w:rsidRPr="00F32252">
              <w:rPr>
                <w:rFonts w:ascii="Arial" w:hAnsi="Arial" w:cs="Arial"/>
                <w:spacing w:val="-11"/>
                <w:sz w:val="23"/>
                <w:szCs w:val="23"/>
              </w:rPr>
              <w:t>E</w:t>
            </w:r>
            <w:r w:rsidRPr="00F32252">
              <w:rPr>
                <w:rFonts w:ascii="Arial" w:hAnsi="Arial" w:cs="Arial"/>
                <w:spacing w:val="-13"/>
                <w:sz w:val="23"/>
                <w:szCs w:val="23"/>
              </w:rPr>
              <w:t>K</w:t>
            </w:r>
            <w:r w:rsidRPr="00F32252">
              <w:rPr>
                <w:rFonts w:ascii="Arial" w:hAnsi="Arial" w:cs="Arial"/>
                <w:spacing w:val="-11"/>
                <w:sz w:val="23"/>
                <w:szCs w:val="23"/>
              </w:rPr>
              <w:t>E</w:t>
            </w:r>
            <w:r w:rsidRPr="00F32252">
              <w:rPr>
                <w:rFonts w:ascii="Arial" w:hAnsi="Arial" w:cs="Arial"/>
                <w:spacing w:val="-12"/>
                <w:sz w:val="23"/>
                <w:szCs w:val="23"/>
              </w:rPr>
              <w:t>R</w:t>
            </w:r>
            <w:r w:rsidRPr="00F32252">
              <w:rPr>
                <w:rFonts w:ascii="Arial" w:hAnsi="Arial" w:cs="Arial"/>
                <w:spacing w:val="-10"/>
                <w:sz w:val="23"/>
                <w:szCs w:val="23"/>
              </w:rPr>
              <w:t>J</w:t>
            </w:r>
            <w:r w:rsidRPr="00F32252">
              <w:rPr>
                <w:rFonts w:ascii="Arial" w:hAnsi="Arial" w:cs="Arial"/>
                <w:spacing w:val="-13"/>
                <w:sz w:val="23"/>
                <w:szCs w:val="23"/>
              </w:rPr>
              <w:t>AA</w:t>
            </w:r>
            <w:r w:rsidRPr="00F32252">
              <w:rPr>
                <w:rFonts w:ascii="Arial" w:hAnsi="Arial" w:cs="Arial"/>
                <w:sz w:val="23"/>
                <w:szCs w:val="23"/>
              </w:rPr>
              <w:t>N</w:t>
            </w:r>
          </w:p>
        </w:tc>
        <w:tc>
          <w:tcPr>
            <w:tcW w:w="1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spacing w:before="10" w:line="280" w:lineRule="exact"/>
              <w:rPr>
                <w:rFonts w:ascii="Arial" w:hAnsi="Arial" w:cs="Arial"/>
                <w:sz w:val="28"/>
                <w:szCs w:val="28"/>
              </w:rPr>
            </w:pPr>
          </w:p>
          <w:p w:rsidR="00392307" w:rsidRPr="00F32252" w:rsidRDefault="00F32252">
            <w:pPr>
              <w:ind w:left="426"/>
              <w:rPr>
                <w:rFonts w:ascii="Arial" w:hAnsi="Arial" w:cs="Arial"/>
                <w:sz w:val="21"/>
                <w:szCs w:val="21"/>
              </w:rPr>
            </w:pPr>
            <w:r w:rsidRPr="00F32252">
              <w:rPr>
                <w:rFonts w:ascii="Arial" w:hAnsi="Arial" w:cs="Arial"/>
                <w:spacing w:val="-11"/>
                <w:sz w:val="21"/>
                <w:szCs w:val="21"/>
              </w:rPr>
              <w:t>K</w:t>
            </w:r>
            <w:r w:rsidRPr="00F32252">
              <w:rPr>
                <w:rFonts w:ascii="Arial" w:hAnsi="Arial" w:cs="Arial"/>
                <w:spacing w:val="-7"/>
                <w:sz w:val="21"/>
                <w:szCs w:val="21"/>
              </w:rPr>
              <w:t>ET</w:t>
            </w:r>
            <w:r w:rsidRPr="00F32252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392307" w:rsidRPr="00F32252">
        <w:trPr>
          <w:trHeight w:hRule="exact" w:val="348"/>
        </w:trPr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F32252">
            <w:pPr>
              <w:spacing w:line="220" w:lineRule="exact"/>
              <w:ind w:left="196" w:right="196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2252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2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F32252">
            <w:pPr>
              <w:spacing w:line="240" w:lineRule="exact"/>
              <w:ind w:left="1164" w:right="1165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1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F32252">
            <w:pPr>
              <w:spacing w:line="240" w:lineRule="exact"/>
              <w:ind w:left="713" w:right="713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sz w:val="23"/>
                <w:szCs w:val="23"/>
              </w:rPr>
              <w:t>3</w:t>
            </w:r>
          </w:p>
        </w:tc>
        <w:tc>
          <w:tcPr>
            <w:tcW w:w="1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F32252">
            <w:pPr>
              <w:spacing w:before="26"/>
              <w:ind w:left="579" w:right="579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1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F32252">
            <w:pPr>
              <w:spacing w:line="240" w:lineRule="exact"/>
              <w:ind w:left="627" w:right="627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2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F32252">
            <w:pPr>
              <w:spacing w:line="240" w:lineRule="exact"/>
              <w:ind w:left="949" w:right="948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sz w:val="23"/>
                <w:szCs w:val="23"/>
              </w:rPr>
              <w:t>6</w:t>
            </w:r>
          </w:p>
        </w:tc>
        <w:tc>
          <w:tcPr>
            <w:tcW w:w="1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F32252">
            <w:pPr>
              <w:spacing w:line="240" w:lineRule="exact"/>
              <w:ind w:left="545" w:right="549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sz w:val="23"/>
                <w:szCs w:val="23"/>
              </w:rPr>
              <w:t>7</w:t>
            </w:r>
          </w:p>
        </w:tc>
      </w:tr>
      <w:tr w:rsidR="00392307" w:rsidRPr="00F32252">
        <w:trPr>
          <w:trHeight w:hRule="exact" w:val="509"/>
        </w:trPr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</w:tr>
      <w:tr w:rsidR="00392307" w:rsidRPr="00F32252">
        <w:trPr>
          <w:trHeight w:hRule="exact" w:val="511"/>
        </w:trPr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</w:tr>
      <w:tr w:rsidR="00392307" w:rsidRPr="00F32252">
        <w:trPr>
          <w:trHeight w:hRule="exact" w:val="509"/>
        </w:trPr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</w:tr>
      <w:tr w:rsidR="00392307" w:rsidRPr="00F32252">
        <w:trPr>
          <w:trHeight w:hRule="exact" w:val="516"/>
        </w:trPr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</w:tr>
      <w:tr w:rsidR="00392307" w:rsidRPr="00F32252">
        <w:trPr>
          <w:trHeight w:hRule="exact" w:val="519"/>
        </w:trPr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</w:tr>
      <w:tr w:rsidR="00392307" w:rsidRPr="00F32252">
        <w:trPr>
          <w:trHeight w:hRule="exact" w:val="499"/>
        </w:trPr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</w:tr>
      <w:tr w:rsidR="00392307" w:rsidRPr="00F32252">
        <w:trPr>
          <w:trHeight w:hRule="exact" w:val="509"/>
        </w:trPr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</w:tr>
      <w:tr w:rsidR="00392307" w:rsidRPr="00F32252">
        <w:trPr>
          <w:trHeight w:hRule="exact" w:val="566"/>
        </w:trPr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</w:tr>
    </w:tbl>
    <w:p w:rsidR="00392307" w:rsidRPr="00F32252" w:rsidRDefault="00392307">
      <w:pPr>
        <w:spacing w:before="5" w:line="220" w:lineRule="exact"/>
        <w:rPr>
          <w:rFonts w:ascii="Arial" w:hAnsi="Arial" w:cs="Arial"/>
          <w:sz w:val="22"/>
          <w:szCs w:val="22"/>
        </w:rPr>
      </w:pPr>
    </w:p>
    <w:p w:rsidR="00392307" w:rsidRPr="00F32252" w:rsidRDefault="00F32252">
      <w:pPr>
        <w:spacing w:before="27" w:line="280" w:lineRule="exact"/>
        <w:ind w:left="683"/>
        <w:rPr>
          <w:rFonts w:ascii="Arial" w:hAnsi="Arial" w:cs="Arial"/>
          <w:sz w:val="25"/>
          <w:szCs w:val="25"/>
        </w:rPr>
      </w:pPr>
      <w:r w:rsidRPr="00F32252">
        <w:rPr>
          <w:rFonts w:ascii="Arial" w:hAnsi="Arial" w:cs="Arial"/>
          <w:position w:val="-1"/>
          <w:sz w:val="25"/>
          <w:szCs w:val="25"/>
        </w:rPr>
        <w:t xml:space="preserve">3.  </w:t>
      </w:r>
      <w:r w:rsidRPr="00F32252">
        <w:rPr>
          <w:rFonts w:ascii="Arial" w:hAnsi="Arial" w:cs="Arial"/>
          <w:spacing w:val="51"/>
          <w:position w:val="-1"/>
          <w:sz w:val="25"/>
          <w:szCs w:val="25"/>
        </w:rPr>
        <w:t xml:space="preserve"> </w:t>
      </w:r>
      <w:r w:rsidRPr="00F32252">
        <w:rPr>
          <w:rFonts w:ascii="Arial" w:hAnsi="Arial" w:cs="Arial"/>
          <w:spacing w:val="-6"/>
          <w:position w:val="-1"/>
          <w:sz w:val="25"/>
          <w:szCs w:val="25"/>
        </w:rPr>
        <w:t>B</w:t>
      </w:r>
      <w:r w:rsidRPr="00F32252">
        <w:rPr>
          <w:rFonts w:ascii="Arial" w:hAnsi="Arial" w:cs="Arial"/>
          <w:spacing w:val="-7"/>
          <w:position w:val="-1"/>
          <w:sz w:val="25"/>
          <w:szCs w:val="25"/>
        </w:rPr>
        <w:t>A</w:t>
      </w:r>
      <w:r w:rsidRPr="00F32252">
        <w:rPr>
          <w:rFonts w:ascii="Arial" w:hAnsi="Arial" w:cs="Arial"/>
          <w:spacing w:val="-4"/>
          <w:position w:val="-1"/>
          <w:sz w:val="25"/>
          <w:szCs w:val="25"/>
        </w:rPr>
        <w:t>P</w:t>
      </w:r>
      <w:r w:rsidRPr="00F32252">
        <w:rPr>
          <w:rFonts w:ascii="Arial" w:hAnsi="Arial" w:cs="Arial"/>
          <w:spacing w:val="-5"/>
          <w:position w:val="-1"/>
          <w:sz w:val="25"/>
          <w:szCs w:val="25"/>
        </w:rPr>
        <w:t>A</w:t>
      </w:r>
      <w:r w:rsidRPr="00F32252">
        <w:rPr>
          <w:rFonts w:ascii="Arial" w:hAnsi="Arial" w:cs="Arial"/>
          <w:position w:val="-1"/>
          <w:sz w:val="25"/>
          <w:szCs w:val="25"/>
        </w:rPr>
        <w:t>K</w:t>
      </w:r>
      <w:r w:rsidRPr="00F32252">
        <w:rPr>
          <w:rFonts w:ascii="Arial" w:hAnsi="Arial" w:cs="Arial"/>
          <w:spacing w:val="-20"/>
          <w:position w:val="-1"/>
          <w:sz w:val="25"/>
          <w:szCs w:val="25"/>
        </w:rPr>
        <w:t xml:space="preserve"> </w:t>
      </w:r>
      <w:r w:rsidRPr="00F32252">
        <w:rPr>
          <w:rFonts w:ascii="Arial" w:hAnsi="Arial" w:cs="Arial"/>
          <w:spacing w:val="-5"/>
          <w:position w:val="-1"/>
          <w:sz w:val="25"/>
          <w:szCs w:val="25"/>
        </w:rPr>
        <w:t>D</w:t>
      </w:r>
      <w:r w:rsidRPr="00F32252">
        <w:rPr>
          <w:rFonts w:ascii="Arial" w:hAnsi="Arial" w:cs="Arial"/>
          <w:spacing w:val="-7"/>
          <w:position w:val="-1"/>
          <w:sz w:val="25"/>
          <w:szCs w:val="25"/>
        </w:rPr>
        <w:t>A</w:t>
      </w:r>
      <w:r w:rsidRPr="00F32252">
        <w:rPr>
          <w:rFonts w:ascii="Arial" w:hAnsi="Arial" w:cs="Arial"/>
          <w:position w:val="-1"/>
          <w:sz w:val="25"/>
          <w:szCs w:val="25"/>
        </w:rPr>
        <w:t>N</w:t>
      </w:r>
      <w:r w:rsidRPr="00F32252">
        <w:rPr>
          <w:rFonts w:ascii="Arial" w:hAnsi="Arial" w:cs="Arial"/>
          <w:spacing w:val="-17"/>
          <w:position w:val="-1"/>
          <w:sz w:val="25"/>
          <w:szCs w:val="25"/>
        </w:rPr>
        <w:t xml:space="preserve"> </w:t>
      </w:r>
      <w:r w:rsidRPr="00F32252">
        <w:rPr>
          <w:rFonts w:ascii="Arial" w:hAnsi="Arial" w:cs="Arial"/>
          <w:spacing w:val="-4"/>
          <w:position w:val="-1"/>
          <w:sz w:val="25"/>
          <w:szCs w:val="25"/>
        </w:rPr>
        <w:t>I</w:t>
      </w:r>
      <w:r w:rsidRPr="00F32252">
        <w:rPr>
          <w:rFonts w:ascii="Arial" w:hAnsi="Arial" w:cs="Arial"/>
          <w:spacing w:val="-6"/>
          <w:position w:val="-1"/>
          <w:sz w:val="25"/>
          <w:szCs w:val="25"/>
        </w:rPr>
        <w:t>B</w:t>
      </w:r>
      <w:r w:rsidRPr="00F32252">
        <w:rPr>
          <w:rFonts w:ascii="Arial" w:hAnsi="Arial" w:cs="Arial"/>
          <w:position w:val="-1"/>
          <w:sz w:val="25"/>
          <w:szCs w:val="25"/>
        </w:rPr>
        <w:t>U</w:t>
      </w:r>
      <w:r w:rsidRPr="00F32252">
        <w:rPr>
          <w:rFonts w:ascii="Arial" w:hAnsi="Arial" w:cs="Arial"/>
          <w:spacing w:val="-16"/>
          <w:position w:val="-1"/>
          <w:sz w:val="25"/>
          <w:szCs w:val="25"/>
        </w:rPr>
        <w:t xml:space="preserve"> </w:t>
      </w:r>
      <w:r w:rsidRPr="00F32252">
        <w:rPr>
          <w:rFonts w:ascii="Arial" w:hAnsi="Arial" w:cs="Arial"/>
          <w:spacing w:val="-5"/>
          <w:position w:val="-1"/>
          <w:sz w:val="25"/>
          <w:szCs w:val="25"/>
        </w:rPr>
        <w:t>KAN</w:t>
      </w:r>
      <w:r w:rsidRPr="00F32252">
        <w:rPr>
          <w:rFonts w:ascii="Arial" w:hAnsi="Arial" w:cs="Arial"/>
          <w:spacing w:val="-7"/>
          <w:position w:val="-1"/>
          <w:sz w:val="25"/>
          <w:szCs w:val="25"/>
        </w:rPr>
        <w:t>D</w:t>
      </w:r>
      <w:r w:rsidRPr="00F32252">
        <w:rPr>
          <w:rFonts w:ascii="Arial" w:hAnsi="Arial" w:cs="Arial"/>
          <w:spacing w:val="-5"/>
          <w:position w:val="-1"/>
          <w:sz w:val="25"/>
          <w:szCs w:val="25"/>
        </w:rPr>
        <w:t>UN</w:t>
      </w:r>
      <w:r w:rsidRPr="00F32252">
        <w:rPr>
          <w:rFonts w:ascii="Arial" w:hAnsi="Arial" w:cs="Arial"/>
          <w:position w:val="-1"/>
          <w:sz w:val="25"/>
          <w:szCs w:val="25"/>
        </w:rPr>
        <w:t>G</w:t>
      </w:r>
    </w:p>
    <w:p w:rsidR="00392307" w:rsidRPr="00F32252" w:rsidRDefault="00392307">
      <w:pPr>
        <w:spacing w:before="5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2535"/>
        <w:gridCol w:w="2535"/>
        <w:gridCol w:w="2737"/>
        <w:gridCol w:w="2573"/>
      </w:tblGrid>
      <w:tr w:rsidR="00392307" w:rsidRPr="00F32252">
        <w:trPr>
          <w:trHeight w:hRule="exact" w:val="691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spacing w:before="9" w:line="180" w:lineRule="exact"/>
              <w:rPr>
                <w:rFonts w:ascii="Arial" w:hAnsi="Arial" w:cs="Arial"/>
                <w:sz w:val="19"/>
                <w:szCs w:val="19"/>
              </w:rPr>
            </w:pPr>
          </w:p>
          <w:p w:rsidR="00392307" w:rsidRPr="00F32252" w:rsidRDefault="00F32252">
            <w:pPr>
              <w:ind w:left="109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spacing w:val="-1"/>
                <w:sz w:val="23"/>
                <w:szCs w:val="23"/>
              </w:rPr>
              <w:t>NO</w:t>
            </w:r>
          </w:p>
        </w:tc>
        <w:tc>
          <w:tcPr>
            <w:tcW w:w="2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spacing w:before="11" w:line="200" w:lineRule="exact"/>
              <w:rPr>
                <w:rFonts w:ascii="Arial" w:hAnsi="Arial" w:cs="Arial"/>
              </w:rPr>
            </w:pPr>
          </w:p>
          <w:p w:rsidR="00392307" w:rsidRPr="00F32252" w:rsidRDefault="00F32252">
            <w:pPr>
              <w:ind w:left="909" w:right="905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2252">
              <w:rPr>
                <w:rFonts w:ascii="Arial" w:hAnsi="Arial" w:cs="Arial"/>
                <w:spacing w:val="-4"/>
                <w:sz w:val="21"/>
                <w:szCs w:val="21"/>
              </w:rPr>
              <w:t>NA</w:t>
            </w:r>
            <w:r w:rsidRPr="00F32252">
              <w:rPr>
                <w:rFonts w:ascii="Arial" w:hAnsi="Arial" w:cs="Arial"/>
                <w:spacing w:val="-5"/>
                <w:sz w:val="21"/>
                <w:szCs w:val="21"/>
              </w:rPr>
              <w:t>M</w:t>
            </w:r>
            <w:r w:rsidRPr="00F32252"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2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spacing w:before="11" w:line="200" w:lineRule="exact"/>
              <w:rPr>
                <w:rFonts w:ascii="Arial" w:hAnsi="Arial" w:cs="Arial"/>
              </w:rPr>
            </w:pPr>
          </w:p>
          <w:p w:rsidR="00392307" w:rsidRPr="00F32252" w:rsidRDefault="00F32252">
            <w:pPr>
              <w:ind w:left="316"/>
              <w:rPr>
                <w:rFonts w:ascii="Arial" w:hAnsi="Arial" w:cs="Arial"/>
                <w:sz w:val="21"/>
                <w:szCs w:val="21"/>
              </w:rPr>
            </w:pPr>
            <w:r w:rsidRPr="00F32252">
              <w:rPr>
                <w:rFonts w:ascii="Arial" w:hAnsi="Arial" w:cs="Arial"/>
                <w:sz w:val="21"/>
                <w:szCs w:val="21"/>
              </w:rPr>
              <w:t>T</w:t>
            </w:r>
            <w:r w:rsidRPr="00F32252">
              <w:rPr>
                <w:rFonts w:ascii="Arial" w:hAnsi="Arial" w:cs="Arial"/>
                <w:spacing w:val="4"/>
                <w:sz w:val="21"/>
                <w:szCs w:val="21"/>
              </w:rPr>
              <w:t>G</w:t>
            </w:r>
            <w:r w:rsidRPr="00F32252">
              <w:rPr>
                <w:rFonts w:ascii="Arial" w:hAnsi="Arial" w:cs="Arial"/>
                <w:sz w:val="21"/>
                <w:szCs w:val="21"/>
              </w:rPr>
              <w:t>L</w:t>
            </w:r>
            <w:r w:rsidRPr="00F32252">
              <w:rPr>
                <w:rFonts w:ascii="Arial" w:hAnsi="Arial" w:cs="Arial"/>
                <w:spacing w:val="3"/>
                <w:sz w:val="21"/>
                <w:szCs w:val="21"/>
              </w:rPr>
              <w:t xml:space="preserve"> </w:t>
            </w:r>
            <w:r w:rsidRPr="00F32252">
              <w:rPr>
                <w:rFonts w:ascii="Arial" w:hAnsi="Arial" w:cs="Arial"/>
                <w:spacing w:val="-2"/>
                <w:sz w:val="21"/>
                <w:szCs w:val="21"/>
              </w:rPr>
              <w:t>L</w:t>
            </w:r>
            <w:r w:rsidRPr="00F32252">
              <w:rPr>
                <w:rFonts w:ascii="Arial" w:hAnsi="Arial" w:cs="Arial"/>
                <w:spacing w:val="3"/>
                <w:sz w:val="21"/>
                <w:szCs w:val="21"/>
              </w:rPr>
              <w:t>AH</w:t>
            </w:r>
            <w:r w:rsidRPr="00F32252">
              <w:rPr>
                <w:rFonts w:ascii="Arial" w:hAnsi="Arial" w:cs="Arial"/>
                <w:spacing w:val="-1"/>
                <w:sz w:val="21"/>
                <w:szCs w:val="21"/>
              </w:rPr>
              <w:t>I</w:t>
            </w:r>
            <w:r w:rsidRPr="00F32252">
              <w:rPr>
                <w:rFonts w:ascii="Arial" w:hAnsi="Arial" w:cs="Arial"/>
                <w:sz w:val="21"/>
                <w:szCs w:val="21"/>
              </w:rPr>
              <w:t>R</w:t>
            </w:r>
            <w:r w:rsidRPr="00F32252">
              <w:rPr>
                <w:rFonts w:ascii="Arial" w:hAnsi="Arial" w:cs="Arial"/>
                <w:spacing w:val="3"/>
                <w:sz w:val="21"/>
                <w:szCs w:val="21"/>
              </w:rPr>
              <w:t xml:space="preserve"> </w:t>
            </w:r>
            <w:r w:rsidRPr="00F32252">
              <w:rPr>
                <w:rFonts w:ascii="Arial" w:hAnsi="Arial" w:cs="Arial"/>
                <w:spacing w:val="1"/>
                <w:sz w:val="21"/>
                <w:szCs w:val="21"/>
              </w:rPr>
              <w:t>/</w:t>
            </w:r>
            <w:r w:rsidRPr="00F32252">
              <w:rPr>
                <w:rFonts w:ascii="Arial" w:hAnsi="Arial" w:cs="Arial"/>
                <w:spacing w:val="3"/>
                <w:sz w:val="21"/>
                <w:szCs w:val="21"/>
              </w:rPr>
              <w:t>U</w:t>
            </w:r>
            <w:r w:rsidRPr="00F32252">
              <w:rPr>
                <w:rFonts w:ascii="Arial" w:hAnsi="Arial" w:cs="Arial"/>
                <w:spacing w:val="2"/>
                <w:sz w:val="21"/>
                <w:szCs w:val="21"/>
              </w:rPr>
              <w:t>M</w:t>
            </w:r>
            <w:r w:rsidRPr="00F32252">
              <w:rPr>
                <w:rFonts w:ascii="Arial" w:hAnsi="Arial" w:cs="Arial"/>
                <w:spacing w:val="1"/>
                <w:sz w:val="21"/>
                <w:szCs w:val="21"/>
              </w:rPr>
              <w:t>U</w:t>
            </w:r>
            <w:r w:rsidRPr="00F32252"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27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spacing w:before="9" w:line="180" w:lineRule="exact"/>
              <w:rPr>
                <w:rFonts w:ascii="Arial" w:hAnsi="Arial" w:cs="Arial"/>
                <w:sz w:val="19"/>
                <w:szCs w:val="19"/>
              </w:rPr>
            </w:pPr>
          </w:p>
          <w:p w:rsidR="00392307" w:rsidRPr="00F32252" w:rsidRDefault="00F32252">
            <w:pPr>
              <w:ind w:left="757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spacing w:val="-13"/>
                <w:sz w:val="23"/>
                <w:szCs w:val="23"/>
              </w:rPr>
              <w:t>P</w:t>
            </w:r>
            <w:r w:rsidRPr="00F32252">
              <w:rPr>
                <w:rFonts w:ascii="Arial" w:hAnsi="Arial" w:cs="Arial"/>
                <w:spacing w:val="-11"/>
                <w:sz w:val="23"/>
                <w:szCs w:val="23"/>
              </w:rPr>
              <w:t>E</w:t>
            </w:r>
            <w:r w:rsidRPr="00F32252">
              <w:rPr>
                <w:rFonts w:ascii="Arial" w:hAnsi="Arial" w:cs="Arial"/>
                <w:spacing w:val="-15"/>
                <w:sz w:val="23"/>
                <w:szCs w:val="23"/>
              </w:rPr>
              <w:t>K</w:t>
            </w:r>
            <w:r w:rsidRPr="00F32252">
              <w:rPr>
                <w:rFonts w:ascii="Arial" w:hAnsi="Arial" w:cs="Arial"/>
                <w:spacing w:val="-14"/>
                <w:sz w:val="23"/>
                <w:szCs w:val="23"/>
              </w:rPr>
              <w:t>E</w:t>
            </w:r>
            <w:r w:rsidRPr="00F32252">
              <w:rPr>
                <w:rFonts w:ascii="Arial" w:hAnsi="Arial" w:cs="Arial"/>
                <w:spacing w:val="-15"/>
                <w:sz w:val="23"/>
                <w:szCs w:val="23"/>
              </w:rPr>
              <w:t>R</w:t>
            </w:r>
            <w:r w:rsidRPr="00F32252">
              <w:rPr>
                <w:rFonts w:ascii="Arial" w:hAnsi="Arial" w:cs="Arial"/>
                <w:spacing w:val="-10"/>
                <w:sz w:val="23"/>
                <w:szCs w:val="23"/>
              </w:rPr>
              <w:t>J</w:t>
            </w:r>
            <w:r w:rsidRPr="00F32252">
              <w:rPr>
                <w:rFonts w:ascii="Arial" w:hAnsi="Arial" w:cs="Arial"/>
                <w:spacing w:val="-13"/>
                <w:sz w:val="23"/>
                <w:szCs w:val="23"/>
              </w:rPr>
              <w:t>AA</w:t>
            </w:r>
            <w:r w:rsidRPr="00F32252">
              <w:rPr>
                <w:rFonts w:ascii="Arial" w:hAnsi="Arial" w:cs="Arial"/>
                <w:sz w:val="23"/>
                <w:szCs w:val="23"/>
              </w:rPr>
              <w:t>N</w:t>
            </w:r>
          </w:p>
        </w:tc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spacing w:before="9" w:line="180" w:lineRule="exact"/>
              <w:rPr>
                <w:rFonts w:ascii="Arial" w:hAnsi="Arial" w:cs="Arial"/>
                <w:sz w:val="19"/>
                <w:szCs w:val="19"/>
              </w:rPr>
            </w:pPr>
          </w:p>
          <w:p w:rsidR="00392307" w:rsidRPr="00F32252" w:rsidRDefault="00F32252">
            <w:pPr>
              <w:ind w:left="537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spacing w:val="-10"/>
                <w:sz w:val="23"/>
                <w:szCs w:val="23"/>
              </w:rPr>
              <w:t>K</w:t>
            </w:r>
            <w:r w:rsidRPr="00F32252">
              <w:rPr>
                <w:rFonts w:ascii="Arial" w:hAnsi="Arial" w:cs="Arial"/>
                <w:spacing w:val="-9"/>
                <w:sz w:val="23"/>
                <w:szCs w:val="23"/>
              </w:rPr>
              <w:t>ETE</w:t>
            </w:r>
            <w:r w:rsidRPr="00F32252">
              <w:rPr>
                <w:rFonts w:ascii="Arial" w:hAnsi="Arial" w:cs="Arial"/>
                <w:spacing w:val="-10"/>
                <w:sz w:val="23"/>
                <w:szCs w:val="23"/>
              </w:rPr>
              <w:t>RAN</w:t>
            </w:r>
            <w:r w:rsidRPr="00F32252">
              <w:rPr>
                <w:rFonts w:ascii="Arial" w:hAnsi="Arial" w:cs="Arial"/>
                <w:spacing w:val="-8"/>
                <w:sz w:val="23"/>
                <w:szCs w:val="23"/>
              </w:rPr>
              <w:t>G</w:t>
            </w:r>
            <w:r w:rsidRPr="00F32252">
              <w:rPr>
                <w:rFonts w:ascii="Arial" w:hAnsi="Arial" w:cs="Arial"/>
                <w:spacing w:val="-10"/>
                <w:sz w:val="23"/>
                <w:szCs w:val="23"/>
              </w:rPr>
              <w:t>A</w:t>
            </w:r>
            <w:r w:rsidRPr="00F32252">
              <w:rPr>
                <w:rFonts w:ascii="Arial" w:hAnsi="Arial" w:cs="Arial"/>
                <w:sz w:val="23"/>
                <w:szCs w:val="23"/>
              </w:rPr>
              <w:t>N</w:t>
            </w:r>
          </w:p>
        </w:tc>
      </w:tr>
      <w:tr w:rsidR="00392307" w:rsidRPr="00F32252">
        <w:trPr>
          <w:trHeight w:hRule="exact" w:val="307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F32252">
            <w:pPr>
              <w:spacing w:line="240" w:lineRule="exact"/>
              <w:ind w:left="180" w:right="18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2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F32252">
            <w:pPr>
              <w:spacing w:line="220" w:lineRule="exact"/>
              <w:ind w:left="1171" w:right="117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2252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2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F32252">
            <w:pPr>
              <w:spacing w:line="220" w:lineRule="exact"/>
              <w:ind w:left="1168" w:right="1173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2252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27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F32252">
            <w:pPr>
              <w:spacing w:line="240" w:lineRule="exact"/>
              <w:ind w:left="1263" w:right="1268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F32252">
            <w:pPr>
              <w:spacing w:line="240" w:lineRule="exact"/>
              <w:ind w:left="1181" w:right="118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sz w:val="23"/>
                <w:szCs w:val="23"/>
              </w:rPr>
              <w:t>5</w:t>
            </w:r>
          </w:p>
        </w:tc>
      </w:tr>
      <w:tr w:rsidR="00392307" w:rsidRPr="00F32252">
        <w:trPr>
          <w:trHeight w:hRule="exact" w:val="518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53BE9" w:rsidRDefault="00392307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2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7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</w:tr>
      <w:tr w:rsidR="00392307" w:rsidRPr="00F32252">
        <w:trPr>
          <w:trHeight w:hRule="exact" w:val="518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7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</w:tr>
      <w:tr w:rsidR="00392307" w:rsidRPr="00F32252">
        <w:trPr>
          <w:trHeight w:hRule="exact" w:val="518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7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</w:tr>
      <w:tr w:rsidR="00392307" w:rsidRPr="00F32252">
        <w:trPr>
          <w:trHeight w:hRule="exact" w:val="547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7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</w:tr>
    </w:tbl>
    <w:p w:rsidR="00392307" w:rsidRPr="00F32252" w:rsidRDefault="00392307">
      <w:pPr>
        <w:spacing w:before="5" w:line="220" w:lineRule="exact"/>
        <w:rPr>
          <w:rFonts w:ascii="Arial" w:hAnsi="Arial" w:cs="Arial"/>
          <w:sz w:val="22"/>
          <w:szCs w:val="22"/>
        </w:rPr>
      </w:pPr>
    </w:p>
    <w:p w:rsidR="00392307" w:rsidRPr="00F32252" w:rsidRDefault="00F32252">
      <w:pPr>
        <w:spacing w:before="27"/>
        <w:ind w:left="683"/>
        <w:rPr>
          <w:rFonts w:ascii="Arial" w:hAnsi="Arial" w:cs="Arial"/>
          <w:sz w:val="25"/>
          <w:szCs w:val="25"/>
        </w:rPr>
      </w:pPr>
      <w:r w:rsidRPr="00F32252">
        <w:rPr>
          <w:rFonts w:ascii="Arial" w:hAnsi="Arial" w:cs="Arial"/>
          <w:sz w:val="25"/>
          <w:szCs w:val="25"/>
        </w:rPr>
        <w:t xml:space="preserve">4.  </w:t>
      </w:r>
      <w:r w:rsidRPr="00F32252">
        <w:rPr>
          <w:rFonts w:ascii="Arial" w:hAnsi="Arial" w:cs="Arial"/>
          <w:spacing w:val="51"/>
          <w:sz w:val="25"/>
          <w:szCs w:val="25"/>
        </w:rPr>
        <w:t xml:space="preserve"> </w:t>
      </w:r>
      <w:r w:rsidRPr="00F32252">
        <w:rPr>
          <w:rFonts w:ascii="Arial" w:hAnsi="Arial" w:cs="Arial"/>
          <w:spacing w:val="-6"/>
          <w:sz w:val="25"/>
          <w:szCs w:val="25"/>
        </w:rPr>
        <w:t>B</w:t>
      </w:r>
      <w:r w:rsidRPr="00F32252">
        <w:rPr>
          <w:rFonts w:ascii="Arial" w:hAnsi="Arial" w:cs="Arial"/>
          <w:spacing w:val="-5"/>
          <w:sz w:val="25"/>
          <w:szCs w:val="25"/>
        </w:rPr>
        <w:t>A</w:t>
      </w:r>
      <w:r w:rsidRPr="00F32252">
        <w:rPr>
          <w:rFonts w:ascii="Arial" w:hAnsi="Arial" w:cs="Arial"/>
          <w:spacing w:val="-4"/>
          <w:sz w:val="25"/>
          <w:szCs w:val="25"/>
        </w:rPr>
        <w:t>P</w:t>
      </w:r>
      <w:r w:rsidRPr="00F32252">
        <w:rPr>
          <w:rFonts w:ascii="Arial" w:hAnsi="Arial" w:cs="Arial"/>
          <w:spacing w:val="-5"/>
          <w:sz w:val="25"/>
          <w:szCs w:val="25"/>
        </w:rPr>
        <w:t>A</w:t>
      </w:r>
      <w:r w:rsidRPr="00F32252">
        <w:rPr>
          <w:rFonts w:ascii="Arial" w:hAnsi="Arial" w:cs="Arial"/>
          <w:sz w:val="25"/>
          <w:szCs w:val="25"/>
        </w:rPr>
        <w:t>K</w:t>
      </w:r>
      <w:r w:rsidRPr="00F32252">
        <w:rPr>
          <w:rFonts w:ascii="Arial" w:hAnsi="Arial" w:cs="Arial"/>
          <w:spacing w:val="-18"/>
          <w:sz w:val="25"/>
          <w:szCs w:val="25"/>
        </w:rPr>
        <w:t xml:space="preserve"> </w:t>
      </w:r>
      <w:r w:rsidRPr="00F32252">
        <w:rPr>
          <w:rFonts w:ascii="Arial" w:hAnsi="Arial" w:cs="Arial"/>
          <w:spacing w:val="-5"/>
          <w:sz w:val="25"/>
          <w:szCs w:val="25"/>
        </w:rPr>
        <w:t>DA</w:t>
      </w:r>
      <w:r w:rsidRPr="00F32252">
        <w:rPr>
          <w:rFonts w:ascii="Arial" w:hAnsi="Arial" w:cs="Arial"/>
          <w:sz w:val="25"/>
          <w:szCs w:val="25"/>
        </w:rPr>
        <w:t>N</w:t>
      </w:r>
      <w:r w:rsidRPr="00F32252">
        <w:rPr>
          <w:rFonts w:ascii="Arial" w:hAnsi="Arial" w:cs="Arial"/>
          <w:spacing w:val="-15"/>
          <w:sz w:val="25"/>
          <w:szCs w:val="25"/>
        </w:rPr>
        <w:t xml:space="preserve"> </w:t>
      </w:r>
      <w:r w:rsidRPr="00F32252">
        <w:rPr>
          <w:rFonts w:ascii="Arial" w:hAnsi="Arial" w:cs="Arial"/>
          <w:spacing w:val="-4"/>
          <w:sz w:val="25"/>
          <w:szCs w:val="25"/>
        </w:rPr>
        <w:t>I</w:t>
      </w:r>
      <w:r w:rsidRPr="00F32252">
        <w:rPr>
          <w:rFonts w:ascii="Arial" w:hAnsi="Arial" w:cs="Arial"/>
          <w:spacing w:val="-6"/>
          <w:sz w:val="25"/>
          <w:szCs w:val="25"/>
        </w:rPr>
        <w:t>B</w:t>
      </w:r>
      <w:r w:rsidRPr="00F32252">
        <w:rPr>
          <w:rFonts w:ascii="Arial" w:hAnsi="Arial" w:cs="Arial"/>
          <w:sz w:val="25"/>
          <w:szCs w:val="25"/>
        </w:rPr>
        <w:t>U</w:t>
      </w:r>
      <w:r w:rsidRPr="00F32252">
        <w:rPr>
          <w:rFonts w:ascii="Arial" w:hAnsi="Arial" w:cs="Arial"/>
          <w:spacing w:val="-12"/>
          <w:sz w:val="25"/>
          <w:szCs w:val="25"/>
        </w:rPr>
        <w:t xml:space="preserve"> </w:t>
      </w:r>
      <w:r w:rsidRPr="00F32252">
        <w:rPr>
          <w:rFonts w:ascii="Arial" w:hAnsi="Arial" w:cs="Arial"/>
          <w:spacing w:val="-6"/>
          <w:sz w:val="25"/>
          <w:szCs w:val="25"/>
        </w:rPr>
        <w:t>M</w:t>
      </w:r>
      <w:r w:rsidRPr="00F32252">
        <w:rPr>
          <w:rFonts w:ascii="Arial" w:hAnsi="Arial" w:cs="Arial"/>
          <w:spacing w:val="-4"/>
          <w:sz w:val="25"/>
          <w:szCs w:val="25"/>
        </w:rPr>
        <w:t>E</w:t>
      </w:r>
      <w:r w:rsidRPr="00F32252">
        <w:rPr>
          <w:rFonts w:ascii="Arial" w:hAnsi="Arial" w:cs="Arial"/>
          <w:spacing w:val="-6"/>
          <w:sz w:val="25"/>
          <w:szCs w:val="25"/>
        </w:rPr>
        <w:t>R</w:t>
      </w:r>
      <w:r w:rsidRPr="00F32252">
        <w:rPr>
          <w:rFonts w:ascii="Arial" w:hAnsi="Arial" w:cs="Arial"/>
          <w:spacing w:val="-4"/>
          <w:sz w:val="25"/>
          <w:szCs w:val="25"/>
        </w:rPr>
        <w:t>T</w:t>
      </w:r>
      <w:r w:rsidRPr="00F32252">
        <w:rPr>
          <w:rFonts w:ascii="Arial" w:hAnsi="Arial" w:cs="Arial"/>
          <w:spacing w:val="-5"/>
          <w:sz w:val="25"/>
          <w:szCs w:val="25"/>
        </w:rPr>
        <w:t>U</w:t>
      </w:r>
      <w:r w:rsidRPr="00F32252">
        <w:rPr>
          <w:rFonts w:ascii="Arial" w:hAnsi="Arial" w:cs="Arial"/>
          <w:sz w:val="25"/>
          <w:szCs w:val="25"/>
        </w:rPr>
        <w:t>A</w:t>
      </w:r>
    </w:p>
    <w:p w:rsidR="00392307" w:rsidRPr="00F32252" w:rsidRDefault="00392307">
      <w:pPr>
        <w:spacing w:before="9" w:line="260" w:lineRule="exact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2545"/>
        <w:gridCol w:w="2535"/>
        <w:gridCol w:w="2737"/>
        <w:gridCol w:w="2573"/>
      </w:tblGrid>
      <w:tr w:rsidR="00392307" w:rsidRPr="00F32252">
        <w:trPr>
          <w:trHeight w:hRule="exact" w:val="610"/>
        </w:trPr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spacing w:before="9" w:line="140" w:lineRule="exact"/>
              <w:rPr>
                <w:rFonts w:ascii="Arial" w:hAnsi="Arial" w:cs="Arial"/>
                <w:sz w:val="15"/>
                <w:szCs w:val="15"/>
              </w:rPr>
            </w:pPr>
          </w:p>
          <w:p w:rsidR="00392307" w:rsidRPr="00F32252" w:rsidRDefault="00F32252">
            <w:pPr>
              <w:ind w:left="105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spacing w:val="-1"/>
                <w:sz w:val="23"/>
                <w:szCs w:val="23"/>
              </w:rPr>
              <w:t>NO</w:t>
            </w:r>
          </w:p>
        </w:tc>
        <w:tc>
          <w:tcPr>
            <w:tcW w:w="2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spacing w:before="9" w:line="140" w:lineRule="exact"/>
              <w:rPr>
                <w:rFonts w:ascii="Arial" w:hAnsi="Arial" w:cs="Arial"/>
                <w:sz w:val="15"/>
                <w:szCs w:val="15"/>
              </w:rPr>
            </w:pPr>
          </w:p>
          <w:p w:rsidR="00392307" w:rsidRPr="00F32252" w:rsidRDefault="00F32252">
            <w:pPr>
              <w:ind w:left="905" w:right="911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spacing w:val="2"/>
                <w:w w:val="89"/>
                <w:sz w:val="23"/>
                <w:szCs w:val="23"/>
              </w:rPr>
              <w:t>NA</w:t>
            </w:r>
            <w:r w:rsidRPr="00F32252">
              <w:rPr>
                <w:rFonts w:ascii="Arial" w:hAnsi="Arial" w:cs="Arial"/>
                <w:spacing w:val="4"/>
                <w:w w:val="89"/>
                <w:sz w:val="23"/>
                <w:szCs w:val="23"/>
              </w:rPr>
              <w:t>M</w:t>
            </w:r>
            <w:r w:rsidRPr="00F32252">
              <w:rPr>
                <w:rFonts w:ascii="Arial" w:hAnsi="Arial" w:cs="Arial"/>
                <w:w w:val="89"/>
                <w:sz w:val="23"/>
                <w:szCs w:val="23"/>
              </w:rPr>
              <w:t>A</w:t>
            </w:r>
          </w:p>
        </w:tc>
        <w:tc>
          <w:tcPr>
            <w:tcW w:w="2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spacing w:before="9" w:line="140" w:lineRule="exact"/>
              <w:rPr>
                <w:rFonts w:ascii="Arial" w:hAnsi="Arial" w:cs="Arial"/>
                <w:sz w:val="15"/>
                <w:szCs w:val="15"/>
              </w:rPr>
            </w:pPr>
          </w:p>
          <w:p w:rsidR="00392307" w:rsidRPr="00F32252" w:rsidRDefault="00F32252">
            <w:pPr>
              <w:ind w:left="287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spacing w:val="-2"/>
                <w:w w:val="86"/>
                <w:sz w:val="23"/>
                <w:szCs w:val="23"/>
              </w:rPr>
              <w:t>T</w:t>
            </w:r>
            <w:r w:rsidRPr="00F32252">
              <w:rPr>
                <w:rFonts w:ascii="Arial" w:hAnsi="Arial" w:cs="Arial"/>
                <w:w w:val="86"/>
                <w:sz w:val="23"/>
                <w:szCs w:val="23"/>
              </w:rPr>
              <w:t>GL</w:t>
            </w:r>
            <w:r w:rsidRPr="00F32252">
              <w:rPr>
                <w:rFonts w:ascii="Arial" w:hAnsi="Arial" w:cs="Arial"/>
                <w:spacing w:val="2"/>
                <w:w w:val="86"/>
                <w:sz w:val="23"/>
                <w:szCs w:val="23"/>
              </w:rPr>
              <w:t xml:space="preserve"> </w:t>
            </w:r>
            <w:r w:rsidRPr="00F32252">
              <w:rPr>
                <w:rFonts w:ascii="Arial" w:hAnsi="Arial" w:cs="Arial"/>
                <w:spacing w:val="-2"/>
                <w:w w:val="86"/>
                <w:sz w:val="23"/>
                <w:szCs w:val="23"/>
              </w:rPr>
              <w:t>L</w:t>
            </w:r>
            <w:r w:rsidRPr="00F32252">
              <w:rPr>
                <w:rFonts w:ascii="Arial" w:hAnsi="Arial" w:cs="Arial"/>
                <w:w w:val="86"/>
                <w:sz w:val="23"/>
                <w:szCs w:val="23"/>
              </w:rPr>
              <w:t>A</w:t>
            </w:r>
            <w:r w:rsidRPr="00F32252">
              <w:rPr>
                <w:rFonts w:ascii="Arial" w:hAnsi="Arial" w:cs="Arial"/>
                <w:spacing w:val="-1"/>
                <w:w w:val="86"/>
                <w:sz w:val="23"/>
                <w:szCs w:val="23"/>
              </w:rPr>
              <w:t>H</w:t>
            </w:r>
            <w:r w:rsidRPr="00F32252">
              <w:rPr>
                <w:rFonts w:ascii="Arial" w:hAnsi="Arial" w:cs="Arial"/>
                <w:spacing w:val="-2"/>
                <w:w w:val="86"/>
                <w:sz w:val="23"/>
                <w:szCs w:val="23"/>
              </w:rPr>
              <w:t>I</w:t>
            </w:r>
            <w:r w:rsidRPr="00F32252">
              <w:rPr>
                <w:rFonts w:ascii="Arial" w:hAnsi="Arial" w:cs="Arial"/>
                <w:w w:val="86"/>
                <w:sz w:val="23"/>
                <w:szCs w:val="23"/>
              </w:rPr>
              <w:t>R</w:t>
            </w:r>
            <w:r w:rsidRPr="00F32252">
              <w:rPr>
                <w:rFonts w:ascii="Arial" w:hAnsi="Arial" w:cs="Arial"/>
                <w:spacing w:val="1"/>
                <w:w w:val="86"/>
                <w:sz w:val="23"/>
                <w:szCs w:val="23"/>
              </w:rPr>
              <w:t xml:space="preserve"> </w:t>
            </w:r>
            <w:r w:rsidRPr="00F32252">
              <w:rPr>
                <w:rFonts w:ascii="Arial" w:hAnsi="Arial" w:cs="Arial"/>
                <w:w w:val="86"/>
                <w:sz w:val="23"/>
                <w:szCs w:val="23"/>
              </w:rPr>
              <w:t>/</w:t>
            </w:r>
            <w:r w:rsidRPr="00F32252">
              <w:rPr>
                <w:rFonts w:ascii="Arial" w:hAnsi="Arial" w:cs="Arial"/>
                <w:spacing w:val="-8"/>
                <w:w w:val="86"/>
                <w:sz w:val="23"/>
                <w:szCs w:val="23"/>
              </w:rPr>
              <w:t xml:space="preserve"> </w:t>
            </w:r>
            <w:r w:rsidRPr="00F32252">
              <w:rPr>
                <w:rFonts w:ascii="Arial" w:hAnsi="Arial" w:cs="Arial"/>
                <w:w w:val="86"/>
                <w:sz w:val="23"/>
                <w:szCs w:val="23"/>
              </w:rPr>
              <w:t>U</w:t>
            </w:r>
            <w:r w:rsidRPr="00F32252">
              <w:rPr>
                <w:rFonts w:ascii="Arial" w:hAnsi="Arial" w:cs="Arial"/>
                <w:spacing w:val="-12"/>
                <w:w w:val="86"/>
                <w:sz w:val="23"/>
                <w:szCs w:val="23"/>
              </w:rPr>
              <w:t xml:space="preserve"> </w:t>
            </w:r>
            <w:r w:rsidRPr="00F32252">
              <w:rPr>
                <w:rFonts w:ascii="Arial" w:hAnsi="Arial" w:cs="Arial"/>
                <w:w w:val="86"/>
                <w:sz w:val="23"/>
                <w:szCs w:val="23"/>
              </w:rPr>
              <w:t>M</w:t>
            </w:r>
            <w:r w:rsidRPr="00F32252">
              <w:rPr>
                <w:rFonts w:ascii="Arial" w:hAnsi="Arial" w:cs="Arial"/>
                <w:spacing w:val="-11"/>
                <w:w w:val="86"/>
                <w:sz w:val="23"/>
                <w:szCs w:val="23"/>
              </w:rPr>
              <w:t xml:space="preserve"> </w:t>
            </w:r>
            <w:r w:rsidRPr="00F32252">
              <w:rPr>
                <w:rFonts w:ascii="Arial" w:hAnsi="Arial" w:cs="Arial"/>
                <w:w w:val="86"/>
                <w:sz w:val="23"/>
                <w:szCs w:val="23"/>
              </w:rPr>
              <w:t>U</w:t>
            </w:r>
            <w:r w:rsidRPr="00F32252">
              <w:rPr>
                <w:rFonts w:ascii="Arial" w:hAnsi="Arial" w:cs="Arial"/>
                <w:spacing w:val="-12"/>
                <w:w w:val="86"/>
                <w:sz w:val="23"/>
                <w:szCs w:val="23"/>
              </w:rPr>
              <w:t xml:space="preserve"> </w:t>
            </w:r>
            <w:r w:rsidRPr="00F32252">
              <w:rPr>
                <w:rFonts w:ascii="Arial" w:hAnsi="Arial" w:cs="Arial"/>
                <w:sz w:val="23"/>
                <w:szCs w:val="23"/>
              </w:rPr>
              <w:t>R</w:t>
            </w:r>
          </w:p>
        </w:tc>
        <w:tc>
          <w:tcPr>
            <w:tcW w:w="27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spacing w:before="9" w:line="140" w:lineRule="exact"/>
              <w:rPr>
                <w:rFonts w:ascii="Arial" w:hAnsi="Arial" w:cs="Arial"/>
                <w:sz w:val="15"/>
                <w:szCs w:val="15"/>
              </w:rPr>
            </w:pPr>
          </w:p>
          <w:p w:rsidR="00392307" w:rsidRPr="00F32252" w:rsidRDefault="00F32252">
            <w:pPr>
              <w:ind w:left="760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spacing w:val="-13"/>
                <w:sz w:val="23"/>
                <w:szCs w:val="23"/>
              </w:rPr>
              <w:t>P</w:t>
            </w:r>
            <w:r w:rsidRPr="00F32252">
              <w:rPr>
                <w:rFonts w:ascii="Arial" w:hAnsi="Arial" w:cs="Arial"/>
                <w:spacing w:val="-11"/>
                <w:sz w:val="23"/>
                <w:szCs w:val="23"/>
              </w:rPr>
              <w:t>E</w:t>
            </w:r>
            <w:r w:rsidRPr="00F32252">
              <w:rPr>
                <w:rFonts w:ascii="Arial" w:hAnsi="Arial" w:cs="Arial"/>
                <w:spacing w:val="-15"/>
                <w:sz w:val="23"/>
                <w:szCs w:val="23"/>
              </w:rPr>
              <w:t>K</w:t>
            </w:r>
            <w:r w:rsidRPr="00F32252">
              <w:rPr>
                <w:rFonts w:ascii="Arial" w:hAnsi="Arial" w:cs="Arial"/>
                <w:spacing w:val="-14"/>
                <w:sz w:val="23"/>
                <w:szCs w:val="23"/>
              </w:rPr>
              <w:t>E</w:t>
            </w:r>
            <w:r w:rsidRPr="00F32252">
              <w:rPr>
                <w:rFonts w:ascii="Arial" w:hAnsi="Arial" w:cs="Arial"/>
                <w:spacing w:val="-15"/>
                <w:sz w:val="23"/>
                <w:szCs w:val="23"/>
              </w:rPr>
              <w:t>R</w:t>
            </w:r>
            <w:r w:rsidRPr="00F32252">
              <w:rPr>
                <w:rFonts w:ascii="Arial" w:hAnsi="Arial" w:cs="Arial"/>
                <w:spacing w:val="-10"/>
                <w:sz w:val="23"/>
                <w:szCs w:val="23"/>
              </w:rPr>
              <w:t>J</w:t>
            </w:r>
            <w:r w:rsidRPr="00F32252">
              <w:rPr>
                <w:rFonts w:ascii="Arial" w:hAnsi="Arial" w:cs="Arial"/>
                <w:spacing w:val="-13"/>
                <w:sz w:val="23"/>
                <w:szCs w:val="23"/>
              </w:rPr>
              <w:t>AA</w:t>
            </w:r>
            <w:r w:rsidRPr="00F32252">
              <w:rPr>
                <w:rFonts w:ascii="Arial" w:hAnsi="Arial" w:cs="Arial"/>
                <w:sz w:val="23"/>
                <w:szCs w:val="23"/>
              </w:rPr>
              <w:t>N</w:t>
            </w:r>
          </w:p>
        </w:tc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spacing w:before="9" w:line="140" w:lineRule="exact"/>
              <w:rPr>
                <w:rFonts w:ascii="Arial" w:hAnsi="Arial" w:cs="Arial"/>
                <w:sz w:val="15"/>
                <w:szCs w:val="15"/>
              </w:rPr>
            </w:pPr>
          </w:p>
          <w:p w:rsidR="00392307" w:rsidRPr="00F32252" w:rsidRDefault="00F32252">
            <w:pPr>
              <w:ind w:left="573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spacing w:val="-18"/>
                <w:sz w:val="23"/>
                <w:szCs w:val="23"/>
              </w:rPr>
              <w:t>K</w:t>
            </w:r>
            <w:r w:rsidRPr="00F32252">
              <w:rPr>
                <w:rFonts w:ascii="Arial" w:hAnsi="Arial" w:cs="Arial"/>
                <w:spacing w:val="-16"/>
                <w:sz w:val="23"/>
                <w:szCs w:val="23"/>
              </w:rPr>
              <w:t>ETE</w:t>
            </w:r>
            <w:r w:rsidRPr="00F32252">
              <w:rPr>
                <w:rFonts w:ascii="Arial" w:hAnsi="Arial" w:cs="Arial"/>
                <w:spacing w:val="-17"/>
                <w:sz w:val="23"/>
                <w:szCs w:val="23"/>
              </w:rPr>
              <w:t>R</w:t>
            </w:r>
            <w:r w:rsidRPr="00F32252">
              <w:rPr>
                <w:rFonts w:ascii="Arial" w:hAnsi="Arial" w:cs="Arial"/>
                <w:spacing w:val="-15"/>
                <w:sz w:val="23"/>
                <w:szCs w:val="23"/>
              </w:rPr>
              <w:t>A</w:t>
            </w:r>
            <w:r w:rsidRPr="00F32252">
              <w:rPr>
                <w:rFonts w:ascii="Arial" w:hAnsi="Arial" w:cs="Arial"/>
                <w:spacing w:val="-18"/>
                <w:sz w:val="23"/>
                <w:szCs w:val="23"/>
              </w:rPr>
              <w:t>N</w:t>
            </w:r>
            <w:r w:rsidRPr="00F32252">
              <w:rPr>
                <w:rFonts w:ascii="Arial" w:hAnsi="Arial" w:cs="Arial"/>
                <w:spacing w:val="-15"/>
                <w:sz w:val="23"/>
                <w:szCs w:val="23"/>
              </w:rPr>
              <w:t>G</w:t>
            </w:r>
            <w:r w:rsidRPr="00F32252">
              <w:rPr>
                <w:rFonts w:ascii="Arial" w:hAnsi="Arial" w:cs="Arial"/>
                <w:spacing w:val="-18"/>
                <w:sz w:val="23"/>
                <w:szCs w:val="23"/>
              </w:rPr>
              <w:t>A</w:t>
            </w:r>
            <w:r w:rsidRPr="00F32252">
              <w:rPr>
                <w:rFonts w:ascii="Arial" w:hAnsi="Arial" w:cs="Arial"/>
                <w:sz w:val="23"/>
                <w:szCs w:val="23"/>
              </w:rPr>
              <w:t>N</w:t>
            </w:r>
          </w:p>
        </w:tc>
      </w:tr>
      <w:tr w:rsidR="00392307" w:rsidRPr="00F32252">
        <w:trPr>
          <w:trHeight w:hRule="exact" w:val="290"/>
        </w:trPr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F32252">
            <w:pPr>
              <w:ind w:left="175" w:right="175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2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F32252">
            <w:pPr>
              <w:spacing w:before="9"/>
              <w:ind w:left="1176" w:right="1176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2252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2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F32252">
            <w:pPr>
              <w:spacing w:before="9"/>
              <w:ind w:left="1170" w:right="117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2252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27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F32252">
            <w:pPr>
              <w:spacing w:before="9"/>
              <w:ind w:left="1271" w:right="1272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2252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F32252">
            <w:pPr>
              <w:spacing w:line="240" w:lineRule="exact"/>
              <w:ind w:left="1183" w:right="1183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sz w:val="23"/>
                <w:szCs w:val="23"/>
              </w:rPr>
              <w:t>5</w:t>
            </w:r>
          </w:p>
        </w:tc>
      </w:tr>
      <w:tr w:rsidR="00392307" w:rsidRPr="00F32252">
        <w:trPr>
          <w:trHeight w:hRule="exact" w:val="518"/>
        </w:trPr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7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</w:tr>
      <w:tr w:rsidR="00392307" w:rsidRPr="00F32252">
        <w:trPr>
          <w:trHeight w:hRule="exact" w:val="509"/>
        </w:trPr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7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</w:tr>
      <w:tr w:rsidR="00392307" w:rsidRPr="00F32252">
        <w:trPr>
          <w:trHeight w:hRule="exact" w:val="509"/>
        </w:trPr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7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</w:tr>
      <w:tr w:rsidR="00392307" w:rsidRPr="00F32252">
        <w:trPr>
          <w:trHeight w:hRule="exact" w:val="557"/>
        </w:trPr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7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</w:tr>
    </w:tbl>
    <w:p w:rsidR="00392307" w:rsidRDefault="00392307">
      <w:pPr>
        <w:rPr>
          <w:rFonts w:ascii="Arial" w:hAnsi="Arial" w:cs="Arial"/>
          <w:sz w:val="32"/>
          <w:szCs w:val="32"/>
        </w:rPr>
      </w:pPr>
    </w:p>
    <w:p w:rsidR="00C76143" w:rsidRDefault="00C76143">
      <w:pPr>
        <w:rPr>
          <w:rFonts w:ascii="Arial" w:hAnsi="Arial" w:cs="Arial"/>
          <w:sz w:val="32"/>
          <w:szCs w:val="32"/>
        </w:rPr>
      </w:pPr>
    </w:p>
    <w:p w:rsidR="00C76143" w:rsidRDefault="00C76143">
      <w:pPr>
        <w:rPr>
          <w:rFonts w:ascii="Arial" w:hAnsi="Arial" w:cs="Arial"/>
          <w:sz w:val="32"/>
          <w:szCs w:val="32"/>
        </w:rPr>
      </w:pPr>
    </w:p>
    <w:p w:rsidR="00C76143" w:rsidRDefault="00C76143">
      <w:pPr>
        <w:rPr>
          <w:rFonts w:ascii="Arial" w:hAnsi="Arial" w:cs="Arial"/>
          <w:sz w:val="32"/>
          <w:szCs w:val="32"/>
        </w:rPr>
      </w:pPr>
    </w:p>
    <w:p w:rsidR="00C76143" w:rsidRPr="00C76143" w:rsidRDefault="00C76143">
      <w:pPr>
        <w:rPr>
          <w:rFonts w:ascii="Arial" w:hAnsi="Arial" w:cs="Arial"/>
          <w:sz w:val="32"/>
          <w:szCs w:val="32"/>
          <w:lang w:val="id-ID"/>
        </w:rPr>
      </w:pPr>
      <w:r>
        <w:rPr>
          <w:rFonts w:ascii="Arial" w:hAnsi="Arial" w:cs="Arial"/>
          <w:sz w:val="32"/>
          <w:szCs w:val="32"/>
          <w:lang w:val="id-ID"/>
        </w:rPr>
        <w:lastRenderedPageBreak/>
        <w:t>4. Saudara Kandung</w:t>
      </w:r>
    </w:p>
    <w:p w:rsidR="00C76143" w:rsidRDefault="00C76143">
      <w:pPr>
        <w:rPr>
          <w:rFonts w:ascii="Arial" w:hAnsi="Arial" w:cs="Arial"/>
          <w:sz w:val="32"/>
          <w:szCs w:val="32"/>
        </w:rPr>
      </w:pPr>
    </w:p>
    <w:p w:rsidR="00392307" w:rsidRPr="00C76143" w:rsidRDefault="00392307">
      <w:pPr>
        <w:spacing w:before="1" w:line="40" w:lineRule="exact"/>
        <w:rPr>
          <w:rFonts w:ascii="Tahoma" w:hAnsi="Tahoma" w:cs="Tahoma"/>
          <w:sz w:val="28"/>
          <w:szCs w:val="28"/>
          <w:lang w:val="id-ID"/>
        </w:rPr>
      </w:pPr>
    </w:p>
    <w:p w:rsidR="00C76143" w:rsidRPr="00F32252" w:rsidRDefault="00C76143">
      <w:pPr>
        <w:spacing w:before="1" w:line="40" w:lineRule="exact"/>
        <w:rPr>
          <w:rFonts w:ascii="Arial" w:hAnsi="Arial" w:cs="Arial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"/>
        <w:gridCol w:w="2535"/>
        <w:gridCol w:w="1267"/>
        <w:gridCol w:w="2276"/>
        <w:gridCol w:w="2199"/>
        <w:gridCol w:w="2122"/>
      </w:tblGrid>
      <w:tr w:rsidR="00392307" w:rsidRPr="00F32252">
        <w:trPr>
          <w:trHeight w:hRule="exact" w:val="716"/>
        </w:trPr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spacing w:before="3" w:line="220" w:lineRule="exact"/>
              <w:rPr>
                <w:rFonts w:ascii="Arial" w:hAnsi="Arial" w:cs="Arial"/>
                <w:sz w:val="22"/>
                <w:szCs w:val="22"/>
              </w:rPr>
            </w:pPr>
          </w:p>
          <w:p w:rsidR="00392307" w:rsidRPr="00F32252" w:rsidRDefault="00F32252">
            <w:pPr>
              <w:ind w:left="133"/>
              <w:rPr>
                <w:rFonts w:ascii="Arial" w:hAnsi="Arial" w:cs="Arial"/>
                <w:sz w:val="21"/>
                <w:szCs w:val="21"/>
              </w:rPr>
            </w:pPr>
            <w:r w:rsidRPr="00F32252">
              <w:rPr>
                <w:rFonts w:ascii="Arial" w:hAnsi="Arial" w:cs="Arial"/>
                <w:spacing w:val="-1"/>
                <w:sz w:val="21"/>
                <w:szCs w:val="21"/>
              </w:rPr>
              <w:t>NO</w:t>
            </w:r>
          </w:p>
        </w:tc>
        <w:tc>
          <w:tcPr>
            <w:tcW w:w="2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spacing w:before="3" w:line="220" w:lineRule="exact"/>
              <w:rPr>
                <w:rFonts w:ascii="Arial" w:hAnsi="Arial" w:cs="Arial"/>
                <w:sz w:val="22"/>
                <w:szCs w:val="22"/>
              </w:rPr>
            </w:pPr>
          </w:p>
          <w:p w:rsidR="00392307" w:rsidRPr="00F32252" w:rsidRDefault="00F32252">
            <w:pPr>
              <w:ind w:left="909" w:right="905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2252">
              <w:rPr>
                <w:rFonts w:ascii="Arial" w:hAnsi="Arial" w:cs="Arial"/>
                <w:spacing w:val="-4"/>
                <w:sz w:val="21"/>
                <w:szCs w:val="21"/>
              </w:rPr>
              <w:t>NA</w:t>
            </w:r>
            <w:r w:rsidRPr="00F32252">
              <w:rPr>
                <w:rFonts w:ascii="Arial" w:hAnsi="Arial" w:cs="Arial"/>
                <w:spacing w:val="-5"/>
                <w:sz w:val="21"/>
                <w:szCs w:val="21"/>
              </w:rPr>
              <w:t>M</w:t>
            </w:r>
            <w:r w:rsidRPr="00F32252"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spacing w:before="6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:rsidR="00392307" w:rsidRPr="00F32252" w:rsidRDefault="00F32252">
            <w:pPr>
              <w:spacing w:line="248" w:lineRule="auto"/>
              <w:ind w:left="145" w:right="105" w:firstLine="235"/>
              <w:rPr>
                <w:rFonts w:ascii="Arial" w:hAnsi="Arial" w:cs="Arial"/>
                <w:sz w:val="21"/>
                <w:szCs w:val="21"/>
              </w:rPr>
            </w:pPr>
            <w:r w:rsidRPr="00F32252">
              <w:rPr>
                <w:rFonts w:ascii="Arial" w:hAnsi="Arial" w:cs="Arial"/>
                <w:spacing w:val="-10"/>
                <w:sz w:val="21"/>
                <w:szCs w:val="21"/>
              </w:rPr>
              <w:t>J</w:t>
            </w:r>
            <w:r w:rsidRPr="00F32252">
              <w:rPr>
                <w:rFonts w:ascii="Arial" w:hAnsi="Arial" w:cs="Arial"/>
                <w:spacing w:val="-11"/>
                <w:sz w:val="21"/>
                <w:szCs w:val="21"/>
              </w:rPr>
              <w:t>EN</w:t>
            </w:r>
            <w:r w:rsidRPr="00F32252">
              <w:rPr>
                <w:rFonts w:ascii="Arial" w:hAnsi="Arial" w:cs="Arial"/>
                <w:spacing w:val="-15"/>
                <w:sz w:val="21"/>
                <w:szCs w:val="21"/>
              </w:rPr>
              <w:t>I</w:t>
            </w:r>
            <w:r w:rsidRPr="00F32252">
              <w:rPr>
                <w:rFonts w:ascii="Arial" w:hAnsi="Arial" w:cs="Arial"/>
                <w:sz w:val="21"/>
                <w:szCs w:val="21"/>
              </w:rPr>
              <w:t xml:space="preserve">S </w:t>
            </w:r>
            <w:r w:rsidRPr="00F32252">
              <w:rPr>
                <w:rFonts w:ascii="Arial" w:hAnsi="Arial" w:cs="Arial"/>
                <w:spacing w:val="-4"/>
                <w:sz w:val="21"/>
                <w:szCs w:val="21"/>
              </w:rPr>
              <w:t>K</w:t>
            </w:r>
            <w:r w:rsidRPr="00F32252">
              <w:rPr>
                <w:rFonts w:ascii="Arial" w:hAnsi="Arial" w:cs="Arial"/>
                <w:sz w:val="21"/>
                <w:szCs w:val="21"/>
              </w:rPr>
              <w:t>E</w:t>
            </w:r>
            <w:r w:rsidRPr="00F32252">
              <w:rPr>
                <w:rFonts w:ascii="Arial" w:hAnsi="Arial" w:cs="Arial"/>
                <w:spacing w:val="-4"/>
                <w:sz w:val="21"/>
                <w:szCs w:val="21"/>
              </w:rPr>
              <w:t>L</w:t>
            </w:r>
            <w:r w:rsidRPr="00F32252">
              <w:rPr>
                <w:rFonts w:ascii="Arial" w:hAnsi="Arial" w:cs="Arial"/>
                <w:spacing w:val="1"/>
                <w:sz w:val="21"/>
                <w:szCs w:val="21"/>
              </w:rPr>
              <w:t>A</w:t>
            </w:r>
            <w:r w:rsidRPr="00F32252">
              <w:rPr>
                <w:rFonts w:ascii="Arial" w:hAnsi="Arial" w:cs="Arial"/>
                <w:sz w:val="21"/>
                <w:szCs w:val="21"/>
              </w:rPr>
              <w:t>M</w:t>
            </w:r>
            <w:r w:rsidRPr="00F32252">
              <w:rPr>
                <w:rFonts w:ascii="Arial" w:hAnsi="Arial" w:cs="Arial"/>
                <w:spacing w:val="-4"/>
                <w:sz w:val="21"/>
                <w:szCs w:val="21"/>
              </w:rPr>
              <w:t>I</w:t>
            </w:r>
            <w:r w:rsidRPr="00F32252"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2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spacing w:before="12" w:line="200" w:lineRule="exact"/>
              <w:rPr>
                <w:rFonts w:ascii="Arial" w:hAnsi="Arial" w:cs="Arial"/>
              </w:rPr>
            </w:pPr>
          </w:p>
          <w:p w:rsidR="00392307" w:rsidRPr="00F32252" w:rsidRDefault="00F32252">
            <w:pPr>
              <w:ind w:left="225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spacing w:val="-14"/>
                <w:sz w:val="23"/>
                <w:szCs w:val="23"/>
              </w:rPr>
              <w:t>T</w:t>
            </w:r>
            <w:r w:rsidRPr="00F32252">
              <w:rPr>
                <w:rFonts w:ascii="Arial" w:hAnsi="Arial" w:cs="Arial"/>
                <w:spacing w:val="-13"/>
                <w:sz w:val="23"/>
                <w:szCs w:val="23"/>
              </w:rPr>
              <w:t>G</w:t>
            </w:r>
            <w:r w:rsidRPr="00F32252">
              <w:rPr>
                <w:rFonts w:ascii="Arial" w:hAnsi="Arial" w:cs="Arial"/>
                <w:sz w:val="23"/>
                <w:szCs w:val="23"/>
              </w:rPr>
              <w:t>L</w:t>
            </w:r>
            <w:r w:rsidRPr="00F32252">
              <w:rPr>
                <w:rFonts w:ascii="Arial" w:hAnsi="Arial" w:cs="Arial"/>
                <w:spacing w:val="-30"/>
                <w:sz w:val="23"/>
                <w:szCs w:val="23"/>
              </w:rPr>
              <w:t xml:space="preserve"> </w:t>
            </w:r>
            <w:r w:rsidRPr="00F32252">
              <w:rPr>
                <w:rFonts w:ascii="Arial" w:hAnsi="Arial" w:cs="Arial"/>
                <w:spacing w:val="-16"/>
                <w:sz w:val="23"/>
                <w:szCs w:val="23"/>
              </w:rPr>
              <w:t>L</w:t>
            </w:r>
            <w:r w:rsidRPr="00F32252">
              <w:rPr>
                <w:rFonts w:ascii="Arial" w:hAnsi="Arial" w:cs="Arial"/>
                <w:spacing w:val="-15"/>
                <w:sz w:val="23"/>
                <w:szCs w:val="23"/>
              </w:rPr>
              <w:t>A</w:t>
            </w:r>
            <w:r w:rsidRPr="00F32252">
              <w:rPr>
                <w:rFonts w:ascii="Arial" w:hAnsi="Arial" w:cs="Arial"/>
                <w:spacing w:val="-13"/>
                <w:sz w:val="23"/>
                <w:szCs w:val="23"/>
              </w:rPr>
              <w:t>H</w:t>
            </w:r>
            <w:r w:rsidRPr="00F32252">
              <w:rPr>
                <w:rFonts w:ascii="Arial" w:hAnsi="Arial" w:cs="Arial"/>
                <w:spacing w:val="-14"/>
                <w:sz w:val="23"/>
                <w:szCs w:val="23"/>
              </w:rPr>
              <w:t>IR</w:t>
            </w:r>
            <w:r w:rsidRPr="00F32252">
              <w:rPr>
                <w:rFonts w:ascii="Arial" w:hAnsi="Arial" w:cs="Arial"/>
                <w:sz w:val="23"/>
                <w:szCs w:val="23"/>
              </w:rPr>
              <w:t>/</w:t>
            </w:r>
            <w:r w:rsidRPr="00F32252">
              <w:rPr>
                <w:rFonts w:ascii="Arial" w:hAnsi="Arial" w:cs="Arial"/>
                <w:spacing w:val="-28"/>
                <w:sz w:val="23"/>
                <w:szCs w:val="23"/>
              </w:rPr>
              <w:t xml:space="preserve"> </w:t>
            </w:r>
            <w:r w:rsidRPr="00F32252">
              <w:rPr>
                <w:rFonts w:ascii="Arial" w:hAnsi="Arial" w:cs="Arial"/>
                <w:spacing w:val="-15"/>
                <w:sz w:val="23"/>
                <w:szCs w:val="23"/>
              </w:rPr>
              <w:t>U</w:t>
            </w:r>
            <w:r w:rsidRPr="00F32252">
              <w:rPr>
                <w:rFonts w:ascii="Arial" w:hAnsi="Arial" w:cs="Arial"/>
                <w:spacing w:val="-13"/>
                <w:sz w:val="23"/>
                <w:szCs w:val="23"/>
              </w:rPr>
              <w:t>M</w:t>
            </w:r>
            <w:r w:rsidRPr="00F32252">
              <w:rPr>
                <w:rFonts w:ascii="Arial" w:hAnsi="Arial" w:cs="Arial"/>
                <w:spacing w:val="-15"/>
                <w:sz w:val="23"/>
                <w:szCs w:val="23"/>
              </w:rPr>
              <w:t>U</w:t>
            </w:r>
            <w:r w:rsidRPr="00F32252">
              <w:rPr>
                <w:rFonts w:ascii="Arial" w:hAnsi="Arial" w:cs="Arial"/>
                <w:sz w:val="23"/>
                <w:szCs w:val="23"/>
              </w:rPr>
              <w:t>R</w:t>
            </w:r>
          </w:p>
        </w:tc>
        <w:tc>
          <w:tcPr>
            <w:tcW w:w="2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spacing w:before="12" w:line="200" w:lineRule="exact"/>
              <w:rPr>
                <w:rFonts w:ascii="Arial" w:hAnsi="Arial" w:cs="Arial"/>
              </w:rPr>
            </w:pPr>
          </w:p>
          <w:p w:rsidR="00392307" w:rsidRPr="00F32252" w:rsidRDefault="00F32252">
            <w:pPr>
              <w:ind w:left="496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spacing w:val="-15"/>
                <w:sz w:val="23"/>
                <w:szCs w:val="23"/>
              </w:rPr>
              <w:t>P</w:t>
            </w:r>
            <w:r w:rsidRPr="00F32252">
              <w:rPr>
                <w:rFonts w:ascii="Arial" w:hAnsi="Arial" w:cs="Arial"/>
                <w:spacing w:val="-14"/>
                <w:sz w:val="23"/>
                <w:szCs w:val="23"/>
              </w:rPr>
              <w:t>E</w:t>
            </w:r>
            <w:r w:rsidRPr="00F32252">
              <w:rPr>
                <w:rFonts w:ascii="Arial" w:hAnsi="Arial" w:cs="Arial"/>
                <w:spacing w:val="-15"/>
                <w:sz w:val="23"/>
                <w:szCs w:val="23"/>
              </w:rPr>
              <w:t>K</w:t>
            </w:r>
            <w:r w:rsidRPr="00F32252">
              <w:rPr>
                <w:rFonts w:ascii="Arial" w:hAnsi="Arial" w:cs="Arial"/>
                <w:spacing w:val="-14"/>
                <w:sz w:val="23"/>
                <w:szCs w:val="23"/>
              </w:rPr>
              <w:t>E</w:t>
            </w:r>
            <w:r w:rsidRPr="00F32252">
              <w:rPr>
                <w:rFonts w:ascii="Arial" w:hAnsi="Arial" w:cs="Arial"/>
                <w:spacing w:val="-15"/>
                <w:sz w:val="23"/>
                <w:szCs w:val="23"/>
              </w:rPr>
              <w:t>R</w:t>
            </w:r>
            <w:r w:rsidRPr="00F32252">
              <w:rPr>
                <w:rFonts w:ascii="Arial" w:hAnsi="Arial" w:cs="Arial"/>
                <w:spacing w:val="-13"/>
                <w:sz w:val="23"/>
                <w:szCs w:val="23"/>
              </w:rPr>
              <w:t>J</w:t>
            </w:r>
            <w:r w:rsidRPr="00F32252">
              <w:rPr>
                <w:rFonts w:ascii="Arial" w:hAnsi="Arial" w:cs="Arial"/>
                <w:spacing w:val="-15"/>
                <w:sz w:val="23"/>
                <w:szCs w:val="23"/>
              </w:rPr>
              <w:t>AA</w:t>
            </w:r>
            <w:r w:rsidRPr="00F32252">
              <w:rPr>
                <w:rFonts w:ascii="Arial" w:hAnsi="Arial" w:cs="Arial"/>
                <w:sz w:val="23"/>
                <w:szCs w:val="23"/>
              </w:rPr>
              <w:t>N</w:t>
            </w:r>
          </w:p>
        </w:tc>
        <w:tc>
          <w:tcPr>
            <w:tcW w:w="2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spacing w:before="12" w:line="200" w:lineRule="exact"/>
              <w:rPr>
                <w:rFonts w:ascii="Arial" w:hAnsi="Arial" w:cs="Arial"/>
              </w:rPr>
            </w:pPr>
          </w:p>
          <w:p w:rsidR="00392307" w:rsidRPr="00F32252" w:rsidRDefault="00F32252">
            <w:pPr>
              <w:ind w:left="340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spacing w:val="-15"/>
                <w:sz w:val="23"/>
                <w:szCs w:val="23"/>
              </w:rPr>
              <w:t>K</w:t>
            </w:r>
            <w:r w:rsidRPr="00F32252">
              <w:rPr>
                <w:rFonts w:ascii="Arial" w:hAnsi="Arial" w:cs="Arial"/>
                <w:spacing w:val="-14"/>
                <w:sz w:val="23"/>
                <w:szCs w:val="23"/>
              </w:rPr>
              <w:t>E</w:t>
            </w:r>
            <w:r w:rsidRPr="00F32252">
              <w:rPr>
                <w:rFonts w:ascii="Arial" w:hAnsi="Arial" w:cs="Arial"/>
                <w:spacing w:val="-16"/>
                <w:sz w:val="23"/>
                <w:szCs w:val="23"/>
              </w:rPr>
              <w:t>T</w:t>
            </w:r>
            <w:r w:rsidRPr="00F32252">
              <w:rPr>
                <w:rFonts w:ascii="Arial" w:hAnsi="Arial" w:cs="Arial"/>
                <w:spacing w:val="-14"/>
                <w:sz w:val="23"/>
                <w:szCs w:val="23"/>
              </w:rPr>
              <w:t>E</w:t>
            </w:r>
            <w:r w:rsidRPr="00F32252">
              <w:rPr>
                <w:rFonts w:ascii="Arial" w:hAnsi="Arial" w:cs="Arial"/>
                <w:spacing w:val="-17"/>
                <w:sz w:val="23"/>
                <w:szCs w:val="23"/>
              </w:rPr>
              <w:t>R</w:t>
            </w:r>
            <w:r w:rsidRPr="00F32252">
              <w:rPr>
                <w:rFonts w:ascii="Arial" w:hAnsi="Arial" w:cs="Arial"/>
                <w:spacing w:val="-15"/>
                <w:sz w:val="23"/>
                <w:szCs w:val="23"/>
              </w:rPr>
              <w:t>ANGA</w:t>
            </w:r>
            <w:r w:rsidRPr="00F32252">
              <w:rPr>
                <w:rFonts w:ascii="Arial" w:hAnsi="Arial" w:cs="Arial"/>
                <w:sz w:val="23"/>
                <w:szCs w:val="23"/>
              </w:rPr>
              <w:t>N</w:t>
            </w:r>
          </w:p>
        </w:tc>
      </w:tr>
      <w:tr w:rsidR="00392307" w:rsidRPr="00F32252">
        <w:trPr>
          <w:trHeight w:hRule="exact" w:val="283"/>
        </w:trPr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F32252">
            <w:pPr>
              <w:spacing w:line="220" w:lineRule="exact"/>
              <w:ind w:left="215" w:right="212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2252">
              <w:rPr>
                <w:rFonts w:ascii="Arial" w:hAnsi="Arial" w:cs="Arial"/>
                <w:sz w:val="21"/>
                <w:szCs w:val="21"/>
              </w:rPr>
              <w:t>I</w:t>
            </w:r>
          </w:p>
        </w:tc>
        <w:tc>
          <w:tcPr>
            <w:tcW w:w="2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F32252">
            <w:pPr>
              <w:spacing w:line="220" w:lineRule="exact"/>
              <w:ind w:left="1170" w:right="117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2252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F32252">
            <w:pPr>
              <w:spacing w:line="200" w:lineRule="exact"/>
              <w:ind w:left="543" w:right="544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32252">
              <w:rPr>
                <w:rFonts w:ascii="Arial" w:hAnsi="Arial" w:cs="Arial"/>
                <w:w w:val="99"/>
                <w:sz w:val="19"/>
                <w:szCs w:val="19"/>
              </w:rPr>
              <w:t>3</w:t>
            </w:r>
          </w:p>
        </w:tc>
        <w:tc>
          <w:tcPr>
            <w:tcW w:w="2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F32252">
            <w:pPr>
              <w:spacing w:line="200" w:lineRule="exact"/>
              <w:ind w:left="1048" w:right="104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32252">
              <w:rPr>
                <w:rFonts w:ascii="Arial" w:hAnsi="Arial" w:cs="Arial"/>
                <w:w w:val="99"/>
                <w:sz w:val="19"/>
                <w:szCs w:val="19"/>
              </w:rPr>
              <w:t>4</w:t>
            </w:r>
          </w:p>
        </w:tc>
        <w:tc>
          <w:tcPr>
            <w:tcW w:w="2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F32252">
            <w:pPr>
              <w:spacing w:line="220" w:lineRule="exact"/>
              <w:ind w:left="1002" w:right="1003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2252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2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F32252">
            <w:pPr>
              <w:spacing w:line="240" w:lineRule="exact"/>
              <w:ind w:left="955" w:right="96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sz w:val="23"/>
                <w:szCs w:val="23"/>
              </w:rPr>
              <w:t>6</w:t>
            </w:r>
          </w:p>
        </w:tc>
      </w:tr>
      <w:tr w:rsidR="00392307" w:rsidRPr="00F32252">
        <w:trPr>
          <w:trHeight w:hRule="exact" w:val="518"/>
        </w:trPr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</w:tr>
      <w:tr w:rsidR="00392307" w:rsidRPr="00F32252">
        <w:trPr>
          <w:trHeight w:hRule="exact" w:val="499"/>
        </w:trPr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</w:tr>
      <w:tr w:rsidR="00392307" w:rsidRPr="00F32252">
        <w:trPr>
          <w:trHeight w:hRule="exact" w:val="509"/>
        </w:trPr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</w:tr>
      <w:tr w:rsidR="00392307" w:rsidRPr="00F32252">
        <w:trPr>
          <w:trHeight w:hRule="exact" w:val="518"/>
        </w:trPr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</w:tr>
      <w:tr w:rsidR="00392307" w:rsidRPr="00F32252">
        <w:trPr>
          <w:trHeight w:hRule="exact" w:val="509"/>
        </w:trPr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</w:tr>
      <w:tr w:rsidR="00392307" w:rsidRPr="00F32252">
        <w:trPr>
          <w:trHeight w:hRule="exact" w:val="509"/>
        </w:trPr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</w:tr>
      <w:tr w:rsidR="00392307" w:rsidRPr="00F32252">
        <w:trPr>
          <w:trHeight w:hRule="exact" w:val="547"/>
        </w:trPr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</w:tr>
    </w:tbl>
    <w:p w:rsidR="00392307" w:rsidRPr="00F32252" w:rsidRDefault="00392307">
      <w:pPr>
        <w:spacing w:before="12" w:line="220" w:lineRule="exact"/>
        <w:rPr>
          <w:rFonts w:ascii="Arial" w:hAnsi="Arial" w:cs="Arial"/>
          <w:sz w:val="22"/>
          <w:szCs w:val="22"/>
        </w:rPr>
      </w:pPr>
    </w:p>
    <w:p w:rsidR="00392307" w:rsidRPr="00F32252" w:rsidRDefault="00F32252">
      <w:pPr>
        <w:spacing w:before="27"/>
        <w:ind w:left="117"/>
        <w:rPr>
          <w:rFonts w:ascii="Arial" w:hAnsi="Arial" w:cs="Arial"/>
          <w:sz w:val="25"/>
          <w:szCs w:val="25"/>
        </w:rPr>
      </w:pPr>
      <w:r w:rsidRPr="00F32252">
        <w:rPr>
          <w:rFonts w:ascii="Arial" w:hAnsi="Arial" w:cs="Arial"/>
          <w:b/>
          <w:spacing w:val="-10"/>
          <w:sz w:val="25"/>
          <w:szCs w:val="25"/>
        </w:rPr>
        <w:t>V</w:t>
      </w:r>
      <w:r w:rsidRPr="00F32252">
        <w:rPr>
          <w:rFonts w:ascii="Arial" w:hAnsi="Arial" w:cs="Arial"/>
          <w:b/>
          <w:spacing w:val="-11"/>
          <w:sz w:val="25"/>
          <w:szCs w:val="25"/>
        </w:rPr>
        <w:t>I</w:t>
      </w:r>
      <w:r w:rsidRPr="00F32252">
        <w:rPr>
          <w:rFonts w:ascii="Arial" w:hAnsi="Arial" w:cs="Arial"/>
          <w:b/>
          <w:spacing w:val="-13"/>
          <w:sz w:val="25"/>
          <w:szCs w:val="25"/>
        </w:rPr>
        <w:t>I</w:t>
      </w:r>
      <w:r w:rsidRPr="00F32252">
        <w:rPr>
          <w:rFonts w:ascii="Arial" w:hAnsi="Arial" w:cs="Arial"/>
          <w:b/>
          <w:sz w:val="25"/>
          <w:szCs w:val="25"/>
        </w:rPr>
        <w:t xml:space="preserve">.  </w:t>
      </w:r>
      <w:r w:rsidRPr="00F32252">
        <w:rPr>
          <w:rFonts w:ascii="Arial" w:hAnsi="Arial" w:cs="Arial"/>
          <w:b/>
          <w:spacing w:val="56"/>
          <w:sz w:val="25"/>
          <w:szCs w:val="25"/>
        </w:rPr>
        <w:t xml:space="preserve"> </w:t>
      </w:r>
      <w:r w:rsidRPr="00F32252">
        <w:rPr>
          <w:rFonts w:ascii="Arial" w:hAnsi="Arial" w:cs="Arial"/>
          <w:b/>
          <w:spacing w:val="-9"/>
          <w:w w:val="98"/>
          <w:sz w:val="25"/>
          <w:szCs w:val="25"/>
        </w:rPr>
        <w:t>K</w:t>
      </w:r>
      <w:r w:rsidRPr="00F32252">
        <w:rPr>
          <w:rFonts w:ascii="Arial" w:hAnsi="Arial" w:cs="Arial"/>
          <w:b/>
          <w:spacing w:val="-10"/>
          <w:w w:val="98"/>
          <w:sz w:val="25"/>
          <w:szCs w:val="25"/>
        </w:rPr>
        <w:t>E</w:t>
      </w:r>
      <w:r w:rsidRPr="00F32252">
        <w:rPr>
          <w:rFonts w:ascii="Arial" w:hAnsi="Arial" w:cs="Arial"/>
          <w:b/>
          <w:spacing w:val="-13"/>
          <w:w w:val="98"/>
          <w:sz w:val="25"/>
          <w:szCs w:val="25"/>
        </w:rPr>
        <w:t>T</w:t>
      </w:r>
      <w:r w:rsidRPr="00F32252">
        <w:rPr>
          <w:rFonts w:ascii="Arial" w:hAnsi="Arial" w:cs="Arial"/>
          <w:b/>
          <w:spacing w:val="-10"/>
          <w:w w:val="98"/>
          <w:sz w:val="25"/>
          <w:szCs w:val="25"/>
        </w:rPr>
        <w:t>ER</w:t>
      </w:r>
      <w:r w:rsidRPr="00F32252">
        <w:rPr>
          <w:rFonts w:ascii="Arial" w:hAnsi="Arial" w:cs="Arial"/>
          <w:b/>
          <w:spacing w:val="-12"/>
          <w:w w:val="98"/>
          <w:sz w:val="25"/>
          <w:szCs w:val="25"/>
        </w:rPr>
        <w:t>A</w:t>
      </w:r>
      <w:r w:rsidRPr="00F32252">
        <w:rPr>
          <w:rFonts w:ascii="Arial" w:hAnsi="Arial" w:cs="Arial"/>
          <w:b/>
          <w:spacing w:val="-10"/>
          <w:w w:val="98"/>
          <w:sz w:val="25"/>
          <w:szCs w:val="25"/>
        </w:rPr>
        <w:t>N</w:t>
      </w:r>
      <w:r w:rsidRPr="00F32252">
        <w:rPr>
          <w:rFonts w:ascii="Arial" w:hAnsi="Arial" w:cs="Arial"/>
          <w:b/>
          <w:spacing w:val="-9"/>
          <w:w w:val="98"/>
          <w:sz w:val="25"/>
          <w:szCs w:val="25"/>
        </w:rPr>
        <w:t>G</w:t>
      </w:r>
      <w:r w:rsidRPr="00F32252">
        <w:rPr>
          <w:rFonts w:ascii="Arial" w:hAnsi="Arial" w:cs="Arial"/>
          <w:b/>
          <w:spacing w:val="-12"/>
          <w:w w:val="98"/>
          <w:sz w:val="25"/>
          <w:szCs w:val="25"/>
        </w:rPr>
        <w:t>A</w:t>
      </w:r>
      <w:r w:rsidRPr="00F32252">
        <w:rPr>
          <w:rFonts w:ascii="Arial" w:hAnsi="Arial" w:cs="Arial"/>
          <w:b/>
          <w:w w:val="98"/>
          <w:sz w:val="25"/>
          <w:szCs w:val="25"/>
        </w:rPr>
        <w:t>N</w:t>
      </w:r>
      <w:r w:rsidRPr="00F32252">
        <w:rPr>
          <w:rFonts w:ascii="Arial" w:hAnsi="Arial" w:cs="Arial"/>
          <w:b/>
          <w:spacing w:val="-2"/>
          <w:w w:val="98"/>
          <w:sz w:val="25"/>
          <w:szCs w:val="25"/>
        </w:rPr>
        <w:t xml:space="preserve"> </w:t>
      </w:r>
      <w:r w:rsidRPr="00F32252">
        <w:rPr>
          <w:rFonts w:ascii="Arial" w:hAnsi="Arial" w:cs="Arial"/>
          <w:b/>
          <w:spacing w:val="-12"/>
          <w:sz w:val="25"/>
          <w:szCs w:val="25"/>
        </w:rPr>
        <w:t>O</w:t>
      </w:r>
      <w:r w:rsidRPr="00F32252">
        <w:rPr>
          <w:rFonts w:ascii="Arial" w:hAnsi="Arial" w:cs="Arial"/>
          <w:b/>
          <w:spacing w:val="-10"/>
          <w:sz w:val="25"/>
          <w:szCs w:val="25"/>
        </w:rPr>
        <w:t>R</w:t>
      </w:r>
      <w:r w:rsidRPr="00F32252">
        <w:rPr>
          <w:rFonts w:ascii="Arial" w:hAnsi="Arial" w:cs="Arial"/>
          <w:b/>
          <w:spacing w:val="-12"/>
          <w:sz w:val="25"/>
          <w:szCs w:val="25"/>
        </w:rPr>
        <w:t>G</w:t>
      </w:r>
      <w:r w:rsidRPr="00F32252">
        <w:rPr>
          <w:rFonts w:ascii="Arial" w:hAnsi="Arial" w:cs="Arial"/>
          <w:b/>
          <w:spacing w:val="-10"/>
          <w:sz w:val="25"/>
          <w:szCs w:val="25"/>
        </w:rPr>
        <w:t>AN</w:t>
      </w:r>
      <w:r w:rsidRPr="00F32252">
        <w:rPr>
          <w:rFonts w:ascii="Arial" w:hAnsi="Arial" w:cs="Arial"/>
          <w:b/>
          <w:spacing w:val="-13"/>
          <w:sz w:val="25"/>
          <w:szCs w:val="25"/>
        </w:rPr>
        <w:t>I</w:t>
      </w:r>
      <w:r w:rsidRPr="00F32252">
        <w:rPr>
          <w:rFonts w:ascii="Arial" w:hAnsi="Arial" w:cs="Arial"/>
          <w:b/>
          <w:spacing w:val="-9"/>
          <w:sz w:val="25"/>
          <w:szCs w:val="25"/>
        </w:rPr>
        <w:t>S</w:t>
      </w:r>
      <w:r w:rsidRPr="00F32252">
        <w:rPr>
          <w:rFonts w:ascii="Arial" w:hAnsi="Arial" w:cs="Arial"/>
          <w:b/>
          <w:spacing w:val="-12"/>
          <w:sz w:val="25"/>
          <w:szCs w:val="25"/>
        </w:rPr>
        <w:t>A</w:t>
      </w:r>
      <w:r w:rsidRPr="00F32252">
        <w:rPr>
          <w:rFonts w:ascii="Arial" w:hAnsi="Arial" w:cs="Arial"/>
          <w:b/>
          <w:spacing w:val="-9"/>
          <w:sz w:val="25"/>
          <w:szCs w:val="25"/>
        </w:rPr>
        <w:t>S</w:t>
      </w:r>
      <w:r w:rsidRPr="00F32252">
        <w:rPr>
          <w:rFonts w:ascii="Arial" w:hAnsi="Arial" w:cs="Arial"/>
          <w:b/>
          <w:sz w:val="25"/>
          <w:szCs w:val="25"/>
        </w:rPr>
        <w:t>I</w:t>
      </w:r>
    </w:p>
    <w:p w:rsidR="00392307" w:rsidRPr="00F32252" w:rsidRDefault="00F32252">
      <w:pPr>
        <w:spacing w:line="260" w:lineRule="exact"/>
        <w:ind w:left="258"/>
        <w:rPr>
          <w:rFonts w:ascii="Arial" w:hAnsi="Arial" w:cs="Arial"/>
          <w:sz w:val="25"/>
          <w:szCs w:val="25"/>
        </w:rPr>
      </w:pPr>
      <w:r w:rsidRPr="00F32252">
        <w:rPr>
          <w:rFonts w:ascii="Arial" w:hAnsi="Arial" w:cs="Arial"/>
          <w:position w:val="-1"/>
          <w:sz w:val="25"/>
          <w:szCs w:val="25"/>
        </w:rPr>
        <w:t xml:space="preserve">1.  </w:t>
      </w:r>
      <w:r w:rsidRPr="00F32252">
        <w:rPr>
          <w:rFonts w:ascii="Arial" w:hAnsi="Arial" w:cs="Arial"/>
          <w:spacing w:val="49"/>
          <w:position w:val="-1"/>
          <w:sz w:val="25"/>
          <w:szCs w:val="25"/>
        </w:rPr>
        <w:t xml:space="preserve"> </w:t>
      </w:r>
      <w:r w:rsidRPr="00F32252">
        <w:rPr>
          <w:rFonts w:ascii="Arial" w:hAnsi="Arial" w:cs="Arial"/>
          <w:spacing w:val="-7"/>
          <w:w w:val="99"/>
          <w:position w:val="-1"/>
          <w:sz w:val="25"/>
          <w:szCs w:val="25"/>
        </w:rPr>
        <w:t>S</w:t>
      </w:r>
      <w:r w:rsidRPr="00F32252">
        <w:rPr>
          <w:rFonts w:ascii="Arial" w:hAnsi="Arial" w:cs="Arial"/>
          <w:spacing w:val="-6"/>
          <w:w w:val="99"/>
          <w:position w:val="-1"/>
          <w:sz w:val="25"/>
          <w:szCs w:val="25"/>
        </w:rPr>
        <w:t>E</w:t>
      </w:r>
      <w:r w:rsidRPr="00F32252">
        <w:rPr>
          <w:rFonts w:ascii="Arial" w:hAnsi="Arial" w:cs="Arial"/>
          <w:spacing w:val="-8"/>
          <w:w w:val="99"/>
          <w:position w:val="-1"/>
          <w:sz w:val="25"/>
          <w:szCs w:val="25"/>
        </w:rPr>
        <w:t>M</w:t>
      </w:r>
      <w:r w:rsidRPr="00F32252">
        <w:rPr>
          <w:rFonts w:ascii="Arial" w:hAnsi="Arial" w:cs="Arial"/>
          <w:spacing w:val="-7"/>
          <w:w w:val="99"/>
          <w:position w:val="-1"/>
          <w:sz w:val="25"/>
          <w:szCs w:val="25"/>
        </w:rPr>
        <w:t>AS</w:t>
      </w:r>
      <w:r w:rsidRPr="00F32252">
        <w:rPr>
          <w:rFonts w:ascii="Arial" w:hAnsi="Arial" w:cs="Arial"/>
          <w:w w:val="99"/>
          <w:position w:val="-1"/>
          <w:sz w:val="25"/>
          <w:szCs w:val="25"/>
        </w:rPr>
        <w:t>A</w:t>
      </w:r>
      <w:r w:rsidRPr="00F32252">
        <w:rPr>
          <w:rFonts w:ascii="Arial" w:hAnsi="Arial" w:cs="Arial"/>
          <w:spacing w:val="-15"/>
          <w:w w:val="99"/>
          <w:position w:val="-1"/>
          <w:sz w:val="25"/>
          <w:szCs w:val="25"/>
        </w:rPr>
        <w:t xml:space="preserve"> </w:t>
      </w:r>
      <w:r w:rsidRPr="00F32252">
        <w:rPr>
          <w:rFonts w:ascii="Arial" w:hAnsi="Arial" w:cs="Arial"/>
          <w:spacing w:val="-8"/>
          <w:w w:val="99"/>
          <w:position w:val="-1"/>
          <w:sz w:val="25"/>
          <w:szCs w:val="25"/>
        </w:rPr>
        <w:t>M</w:t>
      </w:r>
      <w:r w:rsidRPr="00F32252">
        <w:rPr>
          <w:rFonts w:ascii="Arial" w:hAnsi="Arial" w:cs="Arial"/>
          <w:spacing w:val="-6"/>
          <w:w w:val="99"/>
          <w:position w:val="-1"/>
          <w:sz w:val="25"/>
          <w:szCs w:val="25"/>
        </w:rPr>
        <w:t>E</w:t>
      </w:r>
      <w:r w:rsidRPr="00F32252">
        <w:rPr>
          <w:rFonts w:ascii="Arial" w:hAnsi="Arial" w:cs="Arial"/>
          <w:spacing w:val="-7"/>
          <w:w w:val="99"/>
          <w:position w:val="-1"/>
          <w:sz w:val="25"/>
          <w:szCs w:val="25"/>
        </w:rPr>
        <w:t>N</w:t>
      </w:r>
      <w:r w:rsidRPr="00F32252">
        <w:rPr>
          <w:rFonts w:ascii="Arial" w:hAnsi="Arial" w:cs="Arial"/>
          <w:spacing w:val="-10"/>
          <w:w w:val="99"/>
          <w:position w:val="-1"/>
          <w:sz w:val="25"/>
          <w:szCs w:val="25"/>
        </w:rPr>
        <w:t>G</w:t>
      </w:r>
      <w:r w:rsidRPr="00F32252">
        <w:rPr>
          <w:rFonts w:ascii="Arial" w:hAnsi="Arial" w:cs="Arial"/>
          <w:spacing w:val="-6"/>
          <w:w w:val="99"/>
          <w:position w:val="-1"/>
          <w:sz w:val="25"/>
          <w:szCs w:val="25"/>
        </w:rPr>
        <w:t>I</w:t>
      </w:r>
      <w:r w:rsidRPr="00F32252">
        <w:rPr>
          <w:rFonts w:ascii="Arial" w:hAnsi="Arial" w:cs="Arial"/>
          <w:spacing w:val="-7"/>
          <w:w w:val="99"/>
          <w:position w:val="-1"/>
          <w:sz w:val="25"/>
          <w:szCs w:val="25"/>
        </w:rPr>
        <w:t>K</w:t>
      </w:r>
      <w:r w:rsidRPr="00F32252">
        <w:rPr>
          <w:rFonts w:ascii="Arial" w:hAnsi="Arial" w:cs="Arial"/>
          <w:spacing w:val="-10"/>
          <w:w w:val="99"/>
          <w:position w:val="-1"/>
          <w:sz w:val="25"/>
          <w:szCs w:val="25"/>
        </w:rPr>
        <w:t>U</w:t>
      </w:r>
      <w:r w:rsidRPr="00F32252">
        <w:rPr>
          <w:rFonts w:ascii="Arial" w:hAnsi="Arial" w:cs="Arial"/>
          <w:spacing w:val="-6"/>
          <w:w w:val="99"/>
          <w:position w:val="-1"/>
          <w:sz w:val="25"/>
          <w:szCs w:val="25"/>
        </w:rPr>
        <w:t>T</w:t>
      </w:r>
      <w:r w:rsidRPr="00F32252">
        <w:rPr>
          <w:rFonts w:ascii="Arial" w:hAnsi="Arial" w:cs="Arial"/>
          <w:w w:val="99"/>
          <w:position w:val="-1"/>
          <w:sz w:val="25"/>
          <w:szCs w:val="25"/>
        </w:rPr>
        <w:t>I</w:t>
      </w:r>
      <w:r w:rsidRPr="00F32252">
        <w:rPr>
          <w:rFonts w:ascii="Arial" w:hAnsi="Arial" w:cs="Arial"/>
          <w:spacing w:val="-15"/>
          <w:w w:val="99"/>
          <w:position w:val="-1"/>
          <w:sz w:val="25"/>
          <w:szCs w:val="25"/>
        </w:rPr>
        <w:t xml:space="preserve"> </w:t>
      </w:r>
      <w:r w:rsidRPr="00F32252">
        <w:rPr>
          <w:rFonts w:ascii="Arial" w:hAnsi="Arial" w:cs="Arial"/>
          <w:spacing w:val="-7"/>
          <w:w w:val="99"/>
          <w:position w:val="-1"/>
          <w:sz w:val="25"/>
          <w:szCs w:val="25"/>
        </w:rPr>
        <w:t>P</w:t>
      </w:r>
      <w:r w:rsidRPr="00F32252">
        <w:rPr>
          <w:rFonts w:ascii="Arial" w:hAnsi="Arial" w:cs="Arial"/>
          <w:spacing w:val="-6"/>
          <w:w w:val="99"/>
          <w:position w:val="-1"/>
          <w:sz w:val="25"/>
          <w:szCs w:val="25"/>
        </w:rPr>
        <w:t>E</w:t>
      </w:r>
      <w:r w:rsidRPr="00F32252">
        <w:rPr>
          <w:rFonts w:ascii="Arial" w:hAnsi="Arial" w:cs="Arial"/>
          <w:spacing w:val="-7"/>
          <w:w w:val="99"/>
          <w:position w:val="-1"/>
          <w:sz w:val="25"/>
          <w:szCs w:val="25"/>
        </w:rPr>
        <w:t>N</w:t>
      </w:r>
      <w:r w:rsidRPr="00F32252">
        <w:rPr>
          <w:rFonts w:ascii="Arial" w:hAnsi="Arial" w:cs="Arial"/>
          <w:spacing w:val="-10"/>
          <w:w w:val="99"/>
          <w:position w:val="-1"/>
          <w:sz w:val="25"/>
          <w:szCs w:val="25"/>
        </w:rPr>
        <w:t>D</w:t>
      </w:r>
      <w:r w:rsidRPr="00F32252">
        <w:rPr>
          <w:rFonts w:ascii="Arial" w:hAnsi="Arial" w:cs="Arial"/>
          <w:spacing w:val="-6"/>
          <w:w w:val="99"/>
          <w:position w:val="-1"/>
          <w:sz w:val="25"/>
          <w:szCs w:val="25"/>
        </w:rPr>
        <w:t>I</w:t>
      </w:r>
      <w:r w:rsidRPr="00F32252">
        <w:rPr>
          <w:rFonts w:ascii="Arial" w:hAnsi="Arial" w:cs="Arial"/>
          <w:spacing w:val="-10"/>
          <w:w w:val="99"/>
          <w:position w:val="-1"/>
          <w:sz w:val="25"/>
          <w:szCs w:val="25"/>
        </w:rPr>
        <w:t>D</w:t>
      </w:r>
      <w:r w:rsidRPr="00F32252">
        <w:rPr>
          <w:rFonts w:ascii="Arial" w:hAnsi="Arial" w:cs="Arial"/>
          <w:spacing w:val="-6"/>
          <w:w w:val="99"/>
          <w:position w:val="-1"/>
          <w:sz w:val="25"/>
          <w:szCs w:val="25"/>
        </w:rPr>
        <w:t>I</w:t>
      </w:r>
      <w:r w:rsidRPr="00F32252">
        <w:rPr>
          <w:rFonts w:ascii="Arial" w:hAnsi="Arial" w:cs="Arial"/>
          <w:spacing w:val="-7"/>
          <w:w w:val="99"/>
          <w:position w:val="-1"/>
          <w:sz w:val="25"/>
          <w:szCs w:val="25"/>
        </w:rPr>
        <w:t>KA</w:t>
      </w:r>
      <w:r w:rsidRPr="00F32252">
        <w:rPr>
          <w:rFonts w:ascii="Arial" w:hAnsi="Arial" w:cs="Arial"/>
          <w:w w:val="99"/>
          <w:position w:val="-1"/>
          <w:sz w:val="25"/>
          <w:szCs w:val="25"/>
        </w:rPr>
        <w:t>N</w:t>
      </w:r>
      <w:r w:rsidRPr="00F32252">
        <w:rPr>
          <w:rFonts w:ascii="Arial" w:hAnsi="Arial" w:cs="Arial"/>
          <w:spacing w:val="-15"/>
          <w:w w:val="99"/>
          <w:position w:val="-1"/>
          <w:sz w:val="25"/>
          <w:szCs w:val="25"/>
        </w:rPr>
        <w:t xml:space="preserve"> </w:t>
      </w:r>
      <w:r w:rsidRPr="00F32252">
        <w:rPr>
          <w:rFonts w:ascii="Arial" w:hAnsi="Arial" w:cs="Arial"/>
          <w:spacing w:val="-7"/>
          <w:position w:val="-1"/>
          <w:sz w:val="25"/>
          <w:szCs w:val="25"/>
        </w:rPr>
        <w:t>PAD</w:t>
      </w:r>
      <w:r w:rsidRPr="00F32252">
        <w:rPr>
          <w:rFonts w:ascii="Arial" w:hAnsi="Arial" w:cs="Arial"/>
          <w:position w:val="-1"/>
          <w:sz w:val="25"/>
          <w:szCs w:val="25"/>
        </w:rPr>
        <w:t>A</w:t>
      </w:r>
      <w:r w:rsidRPr="00F32252">
        <w:rPr>
          <w:rFonts w:ascii="Arial" w:hAnsi="Arial" w:cs="Arial"/>
          <w:spacing w:val="-24"/>
          <w:position w:val="-1"/>
          <w:sz w:val="25"/>
          <w:szCs w:val="25"/>
        </w:rPr>
        <w:t xml:space="preserve"> </w:t>
      </w:r>
      <w:proofErr w:type="gramStart"/>
      <w:r w:rsidRPr="00F32252">
        <w:rPr>
          <w:rFonts w:ascii="Arial" w:hAnsi="Arial" w:cs="Arial"/>
          <w:spacing w:val="-9"/>
          <w:position w:val="-1"/>
          <w:sz w:val="25"/>
          <w:szCs w:val="25"/>
        </w:rPr>
        <w:t>S</w:t>
      </w:r>
      <w:r w:rsidRPr="00F32252">
        <w:rPr>
          <w:rFonts w:ascii="Arial" w:hAnsi="Arial" w:cs="Arial"/>
          <w:spacing w:val="-6"/>
          <w:position w:val="-1"/>
          <w:sz w:val="25"/>
          <w:szCs w:val="25"/>
        </w:rPr>
        <w:t>LT</w:t>
      </w:r>
      <w:r w:rsidRPr="00F32252">
        <w:rPr>
          <w:rFonts w:ascii="Arial" w:hAnsi="Arial" w:cs="Arial"/>
          <w:position w:val="-1"/>
          <w:sz w:val="25"/>
          <w:szCs w:val="25"/>
        </w:rPr>
        <w:t>A</w:t>
      </w:r>
      <w:r w:rsidRPr="00F32252">
        <w:rPr>
          <w:rFonts w:ascii="Arial" w:hAnsi="Arial" w:cs="Arial"/>
          <w:spacing w:val="-20"/>
          <w:position w:val="-1"/>
          <w:sz w:val="25"/>
          <w:szCs w:val="25"/>
        </w:rPr>
        <w:t xml:space="preserve"> </w:t>
      </w:r>
      <w:r w:rsidR="003A0DB6">
        <w:rPr>
          <w:rFonts w:ascii="Arial" w:hAnsi="Arial" w:cs="Arial"/>
          <w:spacing w:val="-20"/>
          <w:position w:val="-1"/>
          <w:sz w:val="25"/>
          <w:szCs w:val="25"/>
          <w:lang w:val="id-ID"/>
        </w:rPr>
        <w:t xml:space="preserve"> </w:t>
      </w:r>
      <w:r w:rsidRPr="00F32252">
        <w:rPr>
          <w:rFonts w:ascii="Arial" w:hAnsi="Arial" w:cs="Arial"/>
          <w:spacing w:val="-10"/>
          <w:position w:val="-1"/>
          <w:sz w:val="25"/>
          <w:szCs w:val="25"/>
        </w:rPr>
        <w:t>K</w:t>
      </w:r>
      <w:r w:rsidRPr="00F32252">
        <w:rPr>
          <w:rFonts w:ascii="Arial" w:hAnsi="Arial" w:cs="Arial"/>
          <w:position w:val="-1"/>
          <w:sz w:val="25"/>
          <w:szCs w:val="25"/>
        </w:rPr>
        <w:t>E</w:t>
      </w:r>
      <w:proofErr w:type="gramEnd"/>
      <w:r w:rsidRPr="00F32252">
        <w:rPr>
          <w:rFonts w:ascii="Arial" w:hAnsi="Arial" w:cs="Arial"/>
          <w:spacing w:val="-15"/>
          <w:position w:val="-1"/>
          <w:sz w:val="25"/>
          <w:szCs w:val="25"/>
        </w:rPr>
        <w:t xml:space="preserve"> </w:t>
      </w:r>
      <w:r w:rsidRPr="00F32252">
        <w:rPr>
          <w:rFonts w:ascii="Arial" w:hAnsi="Arial" w:cs="Arial"/>
          <w:spacing w:val="-8"/>
          <w:position w:val="-1"/>
          <w:sz w:val="25"/>
          <w:szCs w:val="25"/>
        </w:rPr>
        <w:t>B</w:t>
      </w:r>
      <w:r w:rsidRPr="00F32252">
        <w:rPr>
          <w:rFonts w:ascii="Arial" w:hAnsi="Arial" w:cs="Arial"/>
          <w:spacing w:val="-7"/>
          <w:position w:val="-1"/>
          <w:sz w:val="25"/>
          <w:szCs w:val="25"/>
        </w:rPr>
        <w:t>A</w:t>
      </w:r>
      <w:r w:rsidRPr="00F32252">
        <w:rPr>
          <w:rFonts w:ascii="Arial" w:hAnsi="Arial" w:cs="Arial"/>
          <w:spacing w:val="-10"/>
          <w:position w:val="-1"/>
          <w:sz w:val="25"/>
          <w:szCs w:val="25"/>
        </w:rPr>
        <w:t>W</w:t>
      </w:r>
      <w:r w:rsidRPr="00F32252">
        <w:rPr>
          <w:rFonts w:ascii="Arial" w:hAnsi="Arial" w:cs="Arial"/>
          <w:spacing w:val="-7"/>
          <w:position w:val="-1"/>
          <w:sz w:val="25"/>
          <w:szCs w:val="25"/>
        </w:rPr>
        <w:t>A</w:t>
      </w:r>
      <w:r w:rsidRPr="00F32252">
        <w:rPr>
          <w:rFonts w:ascii="Arial" w:hAnsi="Arial" w:cs="Arial"/>
          <w:position w:val="-1"/>
          <w:sz w:val="25"/>
          <w:szCs w:val="25"/>
        </w:rPr>
        <w:t>H</w:t>
      </w:r>
    </w:p>
    <w:p w:rsidR="00392307" w:rsidRPr="00F32252" w:rsidRDefault="00392307">
      <w:pPr>
        <w:spacing w:before="5" w:line="260" w:lineRule="exact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2545"/>
        <w:gridCol w:w="2535"/>
        <w:gridCol w:w="1459"/>
        <w:gridCol w:w="1738"/>
        <w:gridCol w:w="2103"/>
      </w:tblGrid>
      <w:tr w:rsidR="00392307" w:rsidRPr="00F32252" w:rsidTr="003A0DB6">
        <w:trPr>
          <w:trHeight w:hRule="exact" w:val="809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392307">
            <w:pPr>
              <w:spacing w:before="2" w:line="140" w:lineRule="exact"/>
              <w:rPr>
                <w:rFonts w:ascii="Arial" w:hAnsi="Arial" w:cs="Arial"/>
                <w:sz w:val="14"/>
                <w:szCs w:val="14"/>
              </w:rPr>
            </w:pPr>
          </w:p>
          <w:p w:rsidR="00392307" w:rsidRPr="00F32252" w:rsidRDefault="00F32252">
            <w:pPr>
              <w:ind w:left="109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spacing w:val="-1"/>
                <w:sz w:val="23"/>
                <w:szCs w:val="23"/>
              </w:rPr>
              <w:t>NO</w:t>
            </w:r>
          </w:p>
        </w:tc>
        <w:tc>
          <w:tcPr>
            <w:tcW w:w="2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F32252">
            <w:pPr>
              <w:spacing w:before="37" w:line="240" w:lineRule="exact"/>
              <w:ind w:left="628" w:right="590" w:firstLine="317"/>
              <w:rPr>
                <w:rFonts w:ascii="Arial" w:hAnsi="Arial" w:cs="Arial"/>
                <w:sz w:val="21"/>
                <w:szCs w:val="21"/>
              </w:rPr>
            </w:pPr>
            <w:r w:rsidRPr="00F32252">
              <w:rPr>
                <w:rFonts w:ascii="Arial" w:hAnsi="Arial" w:cs="Arial"/>
                <w:spacing w:val="-1"/>
                <w:sz w:val="21"/>
                <w:szCs w:val="21"/>
              </w:rPr>
              <w:t>N</w:t>
            </w:r>
            <w:r w:rsidRPr="00F32252">
              <w:rPr>
                <w:rFonts w:ascii="Arial" w:hAnsi="Arial" w:cs="Arial"/>
                <w:spacing w:val="1"/>
                <w:sz w:val="21"/>
                <w:szCs w:val="21"/>
              </w:rPr>
              <w:t>A</w:t>
            </w:r>
            <w:r w:rsidRPr="00F32252">
              <w:rPr>
                <w:rFonts w:ascii="Arial" w:hAnsi="Arial" w:cs="Arial"/>
                <w:spacing w:val="-3"/>
                <w:sz w:val="21"/>
                <w:szCs w:val="21"/>
              </w:rPr>
              <w:t>M</w:t>
            </w:r>
            <w:r w:rsidRPr="00F32252">
              <w:rPr>
                <w:rFonts w:ascii="Arial" w:hAnsi="Arial" w:cs="Arial"/>
                <w:sz w:val="21"/>
                <w:szCs w:val="21"/>
              </w:rPr>
              <w:t xml:space="preserve">A </w:t>
            </w:r>
            <w:r w:rsidRPr="00F32252">
              <w:rPr>
                <w:rFonts w:ascii="Arial" w:hAnsi="Arial" w:cs="Arial"/>
                <w:spacing w:val="1"/>
                <w:sz w:val="21"/>
                <w:szCs w:val="21"/>
              </w:rPr>
              <w:t>O</w:t>
            </w:r>
            <w:r w:rsidRPr="00F32252">
              <w:rPr>
                <w:rFonts w:ascii="Arial" w:hAnsi="Arial" w:cs="Arial"/>
                <w:spacing w:val="-2"/>
                <w:sz w:val="21"/>
                <w:szCs w:val="21"/>
              </w:rPr>
              <w:t>R</w:t>
            </w:r>
            <w:r w:rsidRPr="00F32252">
              <w:rPr>
                <w:rFonts w:ascii="Arial" w:hAnsi="Arial" w:cs="Arial"/>
                <w:spacing w:val="-1"/>
                <w:sz w:val="21"/>
                <w:szCs w:val="21"/>
              </w:rPr>
              <w:t>GA</w:t>
            </w:r>
            <w:r w:rsidRPr="00F32252">
              <w:rPr>
                <w:rFonts w:ascii="Arial" w:hAnsi="Arial" w:cs="Arial"/>
                <w:spacing w:val="1"/>
                <w:sz w:val="21"/>
                <w:szCs w:val="21"/>
              </w:rPr>
              <w:t>N</w:t>
            </w:r>
            <w:r w:rsidRPr="00F32252">
              <w:rPr>
                <w:rFonts w:ascii="Arial" w:hAnsi="Arial" w:cs="Arial"/>
                <w:spacing w:val="-3"/>
                <w:sz w:val="21"/>
                <w:szCs w:val="21"/>
              </w:rPr>
              <w:t>I</w:t>
            </w:r>
            <w:r w:rsidRPr="00F32252">
              <w:rPr>
                <w:rFonts w:ascii="Arial" w:hAnsi="Arial" w:cs="Arial"/>
                <w:sz w:val="21"/>
                <w:szCs w:val="21"/>
              </w:rPr>
              <w:t>S</w:t>
            </w:r>
            <w:r w:rsidRPr="00F32252">
              <w:rPr>
                <w:rFonts w:ascii="Arial" w:hAnsi="Arial" w:cs="Arial"/>
                <w:spacing w:val="1"/>
                <w:sz w:val="21"/>
                <w:szCs w:val="21"/>
              </w:rPr>
              <w:t>A</w:t>
            </w:r>
            <w:r w:rsidRPr="00F32252">
              <w:rPr>
                <w:rFonts w:ascii="Arial" w:hAnsi="Arial" w:cs="Arial"/>
                <w:sz w:val="21"/>
                <w:szCs w:val="21"/>
              </w:rPr>
              <w:t>SI</w:t>
            </w:r>
          </w:p>
        </w:tc>
        <w:tc>
          <w:tcPr>
            <w:tcW w:w="2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392307">
            <w:pPr>
              <w:spacing w:before="6" w:line="140" w:lineRule="exact"/>
              <w:rPr>
                <w:rFonts w:ascii="Arial" w:hAnsi="Arial" w:cs="Arial"/>
                <w:sz w:val="14"/>
                <w:szCs w:val="14"/>
              </w:rPr>
            </w:pPr>
          </w:p>
          <w:p w:rsidR="00392307" w:rsidRPr="00F32252" w:rsidRDefault="00F32252">
            <w:pPr>
              <w:spacing w:line="257" w:lineRule="auto"/>
              <w:ind w:left="621" w:right="139" w:hanging="446"/>
              <w:rPr>
                <w:rFonts w:ascii="Arial" w:hAnsi="Arial" w:cs="Arial"/>
                <w:sz w:val="21"/>
                <w:szCs w:val="21"/>
              </w:rPr>
            </w:pPr>
            <w:r w:rsidRPr="00F32252">
              <w:rPr>
                <w:rFonts w:ascii="Arial" w:hAnsi="Arial" w:cs="Arial"/>
                <w:spacing w:val="-4"/>
                <w:sz w:val="21"/>
                <w:szCs w:val="21"/>
              </w:rPr>
              <w:t>K</w:t>
            </w:r>
            <w:r w:rsidRPr="00F32252">
              <w:rPr>
                <w:rFonts w:ascii="Arial" w:hAnsi="Arial" w:cs="Arial"/>
                <w:sz w:val="21"/>
                <w:szCs w:val="21"/>
              </w:rPr>
              <w:t>E</w:t>
            </w:r>
            <w:r w:rsidRPr="00F32252">
              <w:rPr>
                <w:rFonts w:ascii="Arial" w:hAnsi="Arial" w:cs="Arial"/>
                <w:spacing w:val="1"/>
                <w:sz w:val="21"/>
                <w:szCs w:val="21"/>
              </w:rPr>
              <w:t>DU</w:t>
            </w:r>
            <w:r w:rsidRPr="00F32252">
              <w:rPr>
                <w:rFonts w:ascii="Arial" w:hAnsi="Arial" w:cs="Arial"/>
                <w:spacing w:val="-1"/>
                <w:sz w:val="21"/>
                <w:szCs w:val="21"/>
              </w:rPr>
              <w:t>D</w:t>
            </w:r>
            <w:r w:rsidRPr="00F32252">
              <w:rPr>
                <w:rFonts w:ascii="Arial" w:hAnsi="Arial" w:cs="Arial"/>
                <w:spacing w:val="1"/>
                <w:sz w:val="21"/>
                <w:szCs w:val="21"/>
              </w:rPr>
              <w:t>U</w:t>
            </w:r>
            <w:r w:rsidRPr="00F32252">
              <w:rPr>
                <w:rFonts w:ascii="Arial" w:hAnsi="Arial" w:cs="Arial"/>
                <w:spacing w:val="-4"/>
                <w:sz w:val="21"/>
                <w:szCs w:val="21"/>
              </w:rPr>
              <w:t>K</w:t>
            </w:r>
            <w:r w:rsidRPr="00F32252">
              <w:rPr>
                <w:rFonts w:ascii="Arial" w:hAnsi="Arial" w:cs="Arial"/>
                <w:spacing w:val="1"/>
                <w:sz w:val="21"/>
                <w:szCs w:val="21"/>
              </w:rPr>
              <w:t>A</w:t>
            </w:r>
            <w:r w:rsidRPr="00F32252">
              <w:rPr>
                <w:rFonts w:ascii="Arial" w:hAnsi="Arial" w:cs="Arial"/>
                <w:sz w:val="21"/>
                <w:szCs w:val="21"/>
              </w:rPr>
              <w:t>N</w:t>
            </w:r>
            <w:r w:rsidRPr="00F32252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F32252">
              <w:rPr>
                <w:rFonts w:ascii="Arial" w:hAnsi="Arial" w:cs="Arial"/>
                <w:spacing w:val="-1"/>
                <w:sz w:val="21"/>
                <w:szCs w:val="21"/>
              </w:rPr>
              <w:t>D</w:t>
            </w:r>
            <w:r w:rsidRPr="00F32252">
              <w:rPr>
                <w:rFonts w:ascii="Arial" w:hAnsi="Arial" w:cs="Arial"/>
                <w:spacing w:val="1"/>
                <w:sz w:val="21"/>
                <w:szCs w:val="21"/>
              </w:rPr>
              <w:t>A</w:t>
            </w:r>
            <w:r w:rsidRPr="00F32252">
              <w:rPr>
                <w:rFonts w:ascii="Arial" w:hAnsi="Arial" w:cs="Arial"/>
                <w:spacing w:val="-4"/>
                <w:sz w:val="21"/>
                <w:szCs w:val="21"/>
              </w:rPr>
              <w:t>L</w:t>
            </w:r>
            <w:r w:rsidRPr="00F32252">
              <w:rPr>
                <w:rFonts w:ascii="Arial" w:hAnsi="Arial" w:cs="Arial"/>
                <w:spacing w:val="1"/>
                <w:sz w:val="21"/>
                <w:szCs w:val="21"/>
              </w:rPr>
              <w:t>A</w:t>
            </w:r>
            <w:r w:rsidRPr="00F32252">
              <w:rPr>
                <w:rFonts w:ascii="Arial" w:hAnsi="Arial" w:cs="Arial"/>
                <w:sz w:val="21"/>
                <w:szCs w:val="21"/>
              </w:rPr>
              <w:t xml:space="preserve">M </w:t>
            </w:r>
            <w:r w:rsidRPr="00F32252">
              <w:rPr>
                <w:rFonts w:ascii="Arial" w:hAnsi="Arial" w:cs="Arial"/>
                <w:spacing w:val="1"/>
                <w:sz w:val="21"/>
                <w:szCs w:val="21"/>
              </w:rPr>
              <w:t>O</w:t>
            </w:r>
            <w:r w:rsidRPr="00F32252">
              <w:rPr>
                <w:rFonts w:ascii="Arial" w:hAnsi="Arial" w:cs="Arial"/>
                <w:spacing w:val="-2"/>
                <w:sz w:val="21"/>
                <w:szCs w:val="21"/>
              </w:rPr>
              <w:t>R</w:t>
            </w:r>
            <w:r w:rsidRPr="00F32252">
              <w:rPr>
                <w:rFonts w:ascii="Arial" w:hAnsi="Arial" w:cs="Arial"/>
                <w:spacing w:val="1"/>
                <w:sz w:val="21"/>
                <w:szCs w:val="21"/>
              </w:rPr>
              <w:t>G</w:t>
            </w:r>
            <w:r w:rsidRPr="00F32252">
              <w:rPr>
                <w:rFonts w:ascii="Arial" w:hAnsi="Arial" w:cs="Arial"/>
                <w:spacing w:val="-1"/>
                <w:sz w:val="21"/>
                <w:szCs w:val="21"/>
              </w:rPr>
              <w:t>A</w:t>
            </w:r>
            <w:r w:rsidRPr="00F32252">
              <w:rPr>
                <w:rFonts w:ascii="Arial" w:hAnsi="Arial" w:cs="Arial"/>
                <w:spacing w:val="1"/>
                <w:sz w:val="21"/>
                <w:szCs w:val="21"/>
              </w:rPr>
              <w:t>N</w:t>
            </w:r>
            <w:r w:rsidRPr="00F32252">
              <w:rPr>
                <w:rFonts w:ascii="Arial" w:hAnsi="Arial" w:cs="Arial"/>
                <w:spacing w:val="-3"/>
                <w:sz w:val="21"/>
                <w:szCs w:val="21"/>
              </w:rPr>
              <w:t>I</w:t>
            </w:r>
            <w:r w:rsidRPr="00F32252">
              <w:rPr>
                <w:rFonts w:ascii="Arial" w:hAnsi="Arial" w:cs="Arial"/>
                <w:sz w:val="21"/>
                <w:szCs w:val="21"/>
              </w:rPr>
              <w:t>S</w:t>
            </w:r>
            <w:r w:rsidRPr="00F32252">
              <w:rPr>
                <w:rFonts w:ascii="Arial" w:hAnsi="Arial" w:cs="Arial"/>
                <w:spacing w:val="1"/>
                <w:sz w:val="21"/>
                <w:szCs w:val="21"/>
              </w:rPr>
              <w:t>A</w:t>
            </w:r>
            <w:r w:rsidRPr="00F32252">
              <w:rPr>
                <w:rFonts w:ascii="Arial" w:hAnsi="Arial" w:cs="Arial"/>
                <w:sz w:val="21"/>
                <w:szCs w:val="21"/>
              </w:rPr>
              <w:t>SI</w:t>
            </w:r>
          </w:p>
        </w:tc>
        <w:tc>
          <w:tcPr>
            <w:tcW w:w="1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F32252">
            <w:pPr>
              <w:spacing w:before="4" w:line="260" w:lineRule="exact"/>
              <w:ind w:left="366" w:right="133" w:hanging="185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spacing w:val="-12"/>
                <w:w w:val="96"/>
                <w:sz w:val="23"/>
                <w:szCs w:val="23"/>
              </w:rPr>
              <w:t>D</w:t>
            </w:r>
            <w:r w:rsidRPr="00F32252">
              <w:rPr>
                <w:rFonts w:ascii="Arial" w:hAnsi="Arial" w:cs="Arial"/>
                <w:spacing w:val="-11"/>
                <w:w w:val="96"/>
                <w:sz w:val="23"/>
                <w:szCs w:val="23"/>
              </w:rPr>
              <w:t>A</w:t>
            </w:r>
            <w:r w:rsidRPr="00F32252">
              <w:rPr>
                <w:rFonts w:ascii="Arial" w:hAnsi="Arial" w:cs="Arial"/>
                <w:spacing w:val="-14"/>
                <w:w w:val="96"/>
                <w:sz w:val="23"/>
                <w:szCs w:val="23"/>
              </w:rPr>
              <w:t>L</w:t>
            </w:r>
            <w:r w:rsidRPr="00F32252">
              <w:rPr>
                <w:rFonts w:ascii="Arial" w:hAnsi="Arial" w:cs="Arial"/>
                <w:spacing w:val="-11"/>
                <w:w w:val="96"/>
                <w:sz w:val="23"/>
                <w:szCs w:val="23"/>
              </w:rPr>
              <w:t>A</w:t>
            </w:r>
            <w:r w:rsidRPr="00F32252">
              <w:rPr>
                <w:rFonts w:ascii="Arial" w:hAnsi="Arial" w:cs="Arial"/>
                <w:w w:val="96"/>
                <w:sz w:val="23"/>
                <w:szCs w:val="23"/>
              </w:rPr>
              <w:t>M</w:t>
            </w:r>
            <w:r w:rsidRPr="00F32252">
              <w:rPr>
                <w:rFonts w:ascii="Arial" w:hAnsi="Arial" w:cs="Arial"/>
                <w:spacing w:val="-18"/>
                <w:w w:val="96"/>
                <w:sz w:val="23"/>
                <w:szCs w:val="23"/>
              </w:rPr>
              <w:t xml:space="preserve"> </w:t>
            </w:r>
            <w:r w:rsidRPr="00F32252">
              <w:rPr>
                <w:rFonts w:ascii="Arial" w:hAnsi="Arial" w:cs="Arial"/>
                <w:spacing w:val="-15"/>
                <w:sz w:val="23"/>
                <w:szCs w:val="23"/>
              </w:rPr>
              <w:t>T</w:t>
            </w:r>
            <w:r w:rsidRPr="00F32252">
              <w:rPr>
                <w:rFonts w:ascii="Arial" w:hAnsi="Arial" w:cs="Arial"/>
                <w:sz w:val="23"/>
                <w:szCs w:val="23"/>
              </w:rPr>
              <w:t xml:space="preserve">H </w:t>
            </w:r>
            <w:r w:rsidRPr="00F32252">
              <w:rPr>
                <w:rFonts w:ascii="Arial" w:hAnsi="Arial" w:cs="Arial"/>
                <w:spacing w:val="-2"/>
                <w:sz w:val="23"/>
                <w:szCs w:val="23"/>
              </w:rPr>
              <w:t>S</w:t>
            </w:r>
            <w:r w:rsidRPr="00F32252">
              <w:rPr>
                <w:rFonts w:ascii="Arial" w:hAnsi="Arial" w:cs="Arial"/>
                <w:spacing w:val="2"/>
                <w:sz w:val="23"/>
                <w:szCs w:val="23"/>
              </w:rPr>
              <w:t>/</w:t>
            </w:r>
            <w:r w:rsidRPr="00F32252">
              <w:rPr>
                <w:rFonts w:ascii="Arial" w:hAnsi="Arial" w:cs="Arial"/>
                <w:sz w:val="23"/>
                <w:szCs w:val="23"/>
              </w:rPr>
              <w:t>D</w:t>
            </w:r>
            <w:r w:rsidRPr="00F32252">
              <w:rPr>
                <w:rFonts w:ascii="Arial" w:hAnsi="Arial" w:cs="Arial"/>
                <w:spacing w:val="-12"/>
                <w:sz w:val="23"/>
                <w:szCs w:val="23"/>
              </w:rPr>
              <w:t xml:space="preserve"> </w:t>
            </w:r>
            <w:r w:rsidRPr="00F32252">
              <w:rPr>
                <w:rFonts w:ascii="Arial" w:hAnsi="Arial" w:cs="Arial"/>
                <w:sz w:val="23"/>
                <w:szCs w:val="23"/>
              </w:rPr>
              <w:t>TH</w:t>
            </w:r>
          </w:p>
        </w:tc>
        <w:tc>
          <w:tcPr>
            <w:tcW w:w="1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392307">
            <w:pPr>
              <w:spacing w:before="2" w:line="140" w:lineRule="exact"/>
              <w:rPr>
                <w:rFonts w:ascii="Arial" w:hAnsi="Arial" w:cs="Arial"/>
                <w:sz w:val="14"/>
                <w:szCs w:val="14"/>
              </w:rPr>
            </w:pPr>
          </w:p>
          <w:p w:rsidR="00392307" w:rsidRPr="00F32252" w:rsidRDefault="00F32252">
            <w:pPr>
              <w:ind w:left="438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spacing w:val="-14"/>
                <w:sz w:val="23"/>
                <w:szCs w:val="23"/>
              </w:rPr>
              <w:t>T</w:t>
            </w:r>
            <w:r w:rsidRPr="00F32252">
              <w:rPr>
                <w:rFonts w:ascii="Arial" w:hAnsi="Arial" w:cs="Arial"/>
                <w:spacing w:val="-11"/>
                <w:sz w:val="23"/>
                <w:szCs w:val="23"/>
              </w:rPr>
              <w:t>E</w:t>
            </w:r>
            <w:r w:rsidRPr="00F32252">
              <w:rPr>
                <w:rFonts w:ascii="Arial" w:hAnsi="Arial" w:cs="Arial"/>
                <w:spacing w:val="-13"/>
                <w:sz w:val="23"/>
                <w:szCs w:val="23"/>
              </w:rPr>
              <w:t>MP</w:t>
            </w:r>
            <w:r w:rsidRPr="00F32252">
              <w:rPr>
                <w:rFonts w:ascii="Arial" w:hAnsi="Arial" w:cs="Arial"/>
                <w:spacing w:val="-15"/>
                <w:sz w:val="23"/>
                <w:szCs w:val="23"/>
              </w:rPr>
              <w:t>A</w:t>
            </w:r>
            <w:r w:rsidRPr="00F32252">
              <w:rPr>
                <w:rFonts w:ascii="Arial" w:hAnsi="Arial" w:cs="Arial"/>
                <w:sz w:val="23"/>
                <w:szCs w:val="23"/>
              </w:rPr>
              <w:t>T</w:t>
            </w:r>
          </w:p>
        </w:tc>
        <w:tc>
          <w:tcPr>
            <w:tcW w:w="2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F32252">
            <w:pPr>
              <w:spacing w:before="16" w:line="257" w:lineRule="auto"/>
              <w:ind w:left="407" w:right="132" w:hanging="218"/>
              <w:rPr>
                <w:rFonts w:ascii="Arial" w:hAnsi="Arial" w:cs="Arial"/>
                <w:sz w:val="21"/>
                <w:szCs w:val="21"/>
              </w:rPr>
            </w:pPr>
            <w:r w:rsidRPr="00F32252">
              <w:rPr>
                <w:rFonts w:ascii="Arial" w:hAnsi="Arial" w:cs="Arial"/>
                <w:spacing w:val="-1"/>
                <w:sz w:val="21"/>
                <w:szCs w:val="21"/>
              </w:rPr>
              <w:t>N</w:t>
            </w:r>
            <w:r w:rsidRPr="00F32252">
              <w:rPr>
                <w:rFonts w:ascii="Arial" w:hAnsi="Arial" w:cs="Arial"/>
                <w:spacing w:val="1"/>
                <w:sz w:val="21"/>
                <w:szCs w:val="21"/>
              </w:rPr>
              <w:t>A</w:t>
            </w:r>
            <w:r w:rsidRPr="00F32252">
              <w:rPr>
                <w:rFonts w:ascii="Arial" w:hAnsi="Arial" w:cs="Arial"/>
                <w:spacing w:val="-3"/>
                <w:sz w:val="21"/>
                <w:szCs w:val="21"/>
              </w:rPr>
              <w:t>M</w:t>
            </w:r>
            <w:r w:rsidRPr="00F32252">
              <w:rPr>
                <w:rFonts w:ascii="Arial" w:hAnsi="Arial" w:cs="Arial"/>
                <w:sz w:val="21"/>
                <w:szCs w:val="21"/>
              </w:rPr>
              <w:t>A</w:t>
            </w:r>
            <w:r w:rsidRPr="00F32252">
              <w:rPr>
                <w:rFonts w:ascii="Arial" w:hAnsi="Arial" w:cs="Arial"/>
                <w:spacing w:val="-1"/>
                <w:sz w:val="21"/>
                <w:szCs w:val="21"/>
              </w:rPr>
              <w:t xml:space="preserve"> </w:t>
            </w:r>
            <w:r w:rsidRPr="00F32252">
              <w:rPr>
                <w:rFonts w:ascii="Arial" w:hAnsi="Arial" w:cs="Arial"/>
                <w:spacing w:val="2"/>
                <w:sz w:val="21"/>
                <w:szCs w:val="21"/>
              </w:rPr>
              <w:t>P</w:t>
            </w:r>
            <w:r w:rsidRPr="00F32252">
              <w:rPr>
                <w:rFonts w:ascii="Arial" w:hAnsi="Arial" w:cs="Arial"/>
                <w:spacing w:val="-2"/>
                <w:sz w:val="21"/>
                <w:szCs w:val="21"/>
              </w:rPr>
              <w:t>I</w:t>
            </w:r>
            <w:r w:rsidRPr="00F32252">
              <w:rPr>
                <w:rFonts w:ascii="Arial" w:hAnsi="Arial" w:cs="Arial"/>
                <w:sz w:val="21"/>
                <w:szCs w:val="21"/>
              </w:rPr>
              <w:t>M</w:t>
            </w:r>
            <w:r w:rsidRPr="00F32252">
              <w:rPr>
                <w:rFonts w:ascii="Arial" w:hAnsi="Arial" w:cs="Arial"/>
                <w:spacing w:val="2"/>
                <w:sz w:val="21"/>
                <w:szCs w:val="21"/>
              </w:rPr>
              <w:t>P</w:t>
            </w:r>
            <w:r w:rsidRPr="00F32252">
              <w:rPr>
                <w:rFonts w:ascii="Arial" w:hAnsi="Arial" w:cs="Arial"/>
                <w:spacing w:val="-3"/>
                <w:sz w:val="21"/>
                <w:szCs w:val="21"/>
              </w:rPr>
              <w:t>I</w:t>
            </w:r>
            <w:r w:rsidRPr="00F32252">
              <w:rPr>
                <w:rFonts w:ascii="Arial" w:hAnsi="Arial" w:cs="Arial"/>
                <w:spacing w:val="-1"/>
                <w:sz w:val="21"/>
                <w:szCs w:val="21"/>
              </w:rPr>
              <w:t>NA</w:t>
            </w:r>
            <w:r w:rsidRPr="00F32252">
              <w:rPr>
                <w:rFonts w:ascii="Arial" w:hAnsi="Arial" w:cs="Arial"/>
                <w:sz w:val="21"/>
                <w:szCs w:val="21"/>
              </w:rPr>
              <w:t xml:space="preserve">N </w:t>
            </w:r>
            <w:r w:rsidRPr="00F32252">
              <w:rPr>
                <w:rFonts w:ascii="Arial" w:hAnsi="Arial" w:cs="Arial"/>
                <w:spacing w:val="1"/>
                <w:sz w:val="21"/>
                <w:szCs w:val="21"/>
              </w:rPr>
              <w:t>O</w:t>
            </w:r>
            <w:r w:rsidRPr="00F32252">
              <w:rPr>
                <w:rFonts w:ascii="Arial" w:hAnsi="Arial" w:cs="Arial"/>
                <w:spacing w:val="-2"/>
                <w:sz w:val="21"/>
                <w:szCs w:val="21"/>
              </w:rPr>
              <w:t>R</w:t>
            </w:r>
            <w:r w:rsidRPr="00F32252">
              <w:rPr>
                <w:rFonts w:ascii="Arial" w:hAnsi="Arial" w:cs="Arial"/>
                <w:spacing w:val="-1"/>
                <w:sz w:val="21"/>
                <w:szCs w:val="21"/>
              </w:rPr>
              <w:t>GA</w:t>
            </w:r>
            <w:r w:rsidRPr="00F32252">
              <w:rPr>
                <w:rFonts w:ascii="Arial" w:hAnsi="Arial" w:cs="Arial"/>
                <w:spacing w:val="1"/>
                <w:sz w:val="21"/>
                <w:szCs w:val="21"/>
              </w:rPr>
              <w:t>N</w:t>
            </w:r>
            <w:r w:rsidRPr="00F32252">
              <w:rPr>
                <w:rFonts w:ascii="Arial" w:hAnsi="Arial" w:cs="Arial"/>
                <w:spacing w:val="-3"/>
                <w:sz w:val="21"/>
                <w:szCs w:val="21"/>
              </w:rPr>
              <w:t>I</w:t>
            </w:r>
            <w:r w:rsidRPr="00F32252">
              <w:rPr>
                <w:rFonts w:ascii="Arial" w:hAnsi="Arial" w:cs="Arial"/>
                <w:sz w:val="21"/>
                <w:szCs w:val="21"/>
              </w:rPr>
              <w:t>S</w:t>
            </w:r>
            <w:r w:rsidRPr="00F32252">
              <w:rPr>
                <w:rFonts w:ascii="Arial" w:hAnsi="Arial" w:cs="Arial"/>
                <w:spacing w:val="1"/>
                <w:sz w:val="21"/>
                <w:szCs w:val="21"/>
              </w:rPr>
              <w:t>A</w:t>
            </w:r>
            <w:r w:rsidRPr="00F32252">
              <w:rPr>
                <w:rFonts w:ascii="Arial" w:hAnsi="Arial" w:cs="Arial"/>
                <w:sz w:val="21"/>
                <w:szCs w:val="21"/>
              </w:rPr>
              <w:t>SI</w:t>
            </w:r>
          </w:p>
        </w:tc>
      </w:tr>
      <w:tr w:rsidR="00392307" w:rsidRPr="00F32252" w:rsidTr="003A0DB6">
        <w:trPr>
          <w:trHeight w:hRule="exact" w:val="281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3A0DB6">
            <w:pPr>
              <w:spacing w:line="240" w:lineRule="exact"/>
              <w:ind w:left="199" w:right="199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2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F32252">
            <w:pPr>
              <w:spacing w:line="240" w:lineRule="exact"/>
              <w:ind w:left="1169" w:right="117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2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F32252">
            <w:pPr>
              <w:spacing w:line="240" w:lineRule="exact"/>
              <w:ind w:left="1164" w:right="1165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sz w:val="23"/>
                <w:szCs w:val="23"/>
              </w:rPr>
              <w:t>3</w:t>
            </w:r>
          </w:p>
        </w:tc>
        <w:tc>
          <w:tcPr>
            <w:tcW w:w="1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F32252">
            <w:pPr>
              <w:spacing w:line="240" w:lineRule="exact"/>
              <w:ind w:left="624" w:right="629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1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F32252">
            <w:pPr>
              <w:spacing w:line="220" w:lineRule="exact"/>
              <w:ind w:left="770" w:right="774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2252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2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F32252">
            <w:pPr>
              <w:spacing w:line="240" w:lineRule="exact"/>
              <w:ind w:left="948" w:right="948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sz w:val="23"/>
                <w:szCs w:val="23"/>
              </w:rPr>
              <w:t>6</w:t>
            </w:r>
          </w:p>
        </w:tc>
      </w:tr>
      <w:tr w:rsidR="00392307" w:rsidRPr="00F32252">
        <w:trPr>
          <w:trHeight w:hRule="exact" w:val="509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</w:tr>
      <w:tr w:rsidR="00392307" w:rsidRPr="00F32252">
        <w:trPr>
          <w:trHeight w:hRule="exact" w:val="518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</w:tr>
      <w:tr w:rsidR="00392307" w:rsidRPr="00F32252">
        <w:trPr>
          <w:trHeight w:hRule="exact" w:val="499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</w:tr>
      <w:tr w:rsidR="00392307" w:rsidRPr="00F32252">
        <w:trPr>
          <w:trHeight w:hRule="exact" w:val="557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</w:tr>
    </w:tbl>
    <w:p w:rsidR="00392307" w:rsidRPr="00F32252" w:rsidRDefault="00392307">
      <w:pPr>
        <w:spacing w:before="5" w:line="220" w:lineRule="exact"/>
        <w:rPr>
          <w:rFonts w:ascii="Arial" w:hAnsi="Arial" w:cs="Arial"/>
          <w:sz w:val="22"/>
          <w:szCs w:val="22"/>
        </w:rPr>
      </w:pPr>
    </w:p>
    <w:p w:rsidR="00392307" w:rsidRPr="00F32252" w:rsidRDefault="00F32252">
      <w:pPr>
        <w:spacing w:before="27"/>
        <w:ind w:left="323"/>
        <w:rPr>
          <w:rFonts w:ascii="Arial" w:hAnsi="Arial" w:cs="Arial"/>
          <w:sz w:val="25"/>
          <w:szCs w:val="25"/>
        </w:rPr>
      </w:pPr>
      <w:r w:rsidRPr="00F32252">
        <w:rPr>
          <w:rFonts w:ascii="Arial" w:hAnsi="Arial" w:cs="Arial"/>
          <w:sz w:val="25"/>
          <w:szCs w:val="25"/>
        </w:rPr>
        <w:t xml:space="preserve">2. </w:t>
      </w:r>
      <w:r w:rsidRPr="00F32252">
        <w:rPr>
          <w:rFonts w:ascii="Arial" w:hAnsi="Arial" w:cs="Arial"/>
          <w:spacing w:val="46"/>
          <w:sz w:val="25"/>
          <w:szCs w:val="25"/>
        </w:rPr>
        <w:t xml:space="preserve"> </w:t>
      </w:r>
      <w:r w:rsidRPr="00F32252">
        <w:rPr>
          <w:rFonts w:ascii="Arial" w:hAnsi="Arial" w:cs="Arial"/>
          <w:spacing w:val="-7"/>
          <w:w w:val="99"/>
          <w:sz w:val="25"/>
          <w:szCs w:val="25"/>
        </w:rPr>
        <w:t>S</w:t>
      </w:r>
      <w:r w:rsidRPr="00F32252">
        <w:rPr>
          <w:rFonts w:ascii="Arial" w:hAnsi="Arial" w:cs="Arial"/>
          <w:spacing w:val="-6"/>
          <w:w w:val="99"/>
          <w:sz w:val="25"/>
          <w:szCs w:val="25"/>
        </w:rPr>
        <w:t>E</w:t>
      </w:r>
      <w:r w:rsidRPr="00F32252">
        <w:rPr>
          <w:rFonts w:ascii="Arial" w:hAnsi="Arial" w:cs="Arial"/>
          <w:spacing w:val="-8"/>
          <w:w w:val="99"/>
          <w:sz w:val="25"/>
          <w:szCs w:val="25"/>
        </w:rPr>
        <w:t>M</w:t>
      </w:r>
      <w:r w:rsidRPr="00F32252">
        <w:rPr>
          <w:rFonts w:ascii="Arial" w:hAnsi="Arial" w:cs="Arial"/>
          <w:spacing w:val="-7"/>
          <w:w w:val="99"/>
          <w:sz w:val="25"/>
          <w:szCs w:val="25"/>
        </w:rPr>
        <w:t>AS</w:t>
      </w:r>
      <w:r w:rsidRPr="00F32252">
        <w:rPr>
          <w:rFonts w:ascii="Arial" w:hAnsi="Arial" w:cs="Arial"/>
          <w:w w:val="99"/>
          <w:sz w:val="25"/>
          <w:szCs w:val="25"/>
        </w:rPr>
        <w:t>A</w:t>
      </w:r>
      <w:r w:rsidRPr="00F32252">
        <w:rPr>
          <w:rFonts w:ascii="Arial" w:hAnsi="Arial" w:cs="Arial"/>
          <w:spacing w:val="-15"/>
          <w:w w:val="99"/>
          <w:sz w:val="25"/>
          <w:szCs w:val="25"/>
        </w:rPr>
        <w:t xml:space="preserve"> </w:t>
      </w:r>
      <w:r w:rsidRPr="00F32252">
        <w:rPr>
          <w:rFonts w:ascii="Arial" w:hAnsi="Arial" w:cs="Arial"/>
          <w:spacing w:val="-8"/>
          <w:w w:val="99"/>
          <w:sz w:val="25"/>
          <w:szCs w:val="25"/>
        </w:rPr>
        <w:t>M</w:t>
      </w:r>
      <w:r w:rsidRPr="00F32252">
        <w:rPr>
          <w:rFonts w:ascii="Arial" w:hAnsi="Arial" w:cs="Arial"/>
          <w:spacing w:val="-6"/>
          <w:w w:val="99"/>
          <w:sz w:val="25"/>
          <w:szCs w:val="25"/>
        </w:rPr>
        <w:t>E</w:t>
      </w:r>
      <w:r w:rsidRPr="00F32252">
        <w:rPr>
          <w:rFonts w:ascii="Arial" w:hAnsi="Arial" w:cs="Arial"/>
          <w:spacing w:val="-7"/>
          <w:w w:val="99"/>
          <w:sz w:val="25"/>
          <w:szCs w:val="25"/>
        </w:rPr>
        <w:t>N</w:t>
      </w:r>
      <w:r w:rsidRPr="00F32252">
        <w:rPr>
          <w:rFonts w:ascii="Arial" w:hAnsi="Arial" w:cs="Arial"/>
          <w:spacing w:val="-10"/>
          <w:w w:val="99"/>
          <w:sz w:val="25"/>
          <w:szCs w:val="25"/>
        </w:rPr>
        <w:t>G</w:t>
      </w:r>
      <w:r w:rsidRPr="00F32252">
        <w:rPr>
          <w:rFonts w:ascii="Arial" w:hAnsi="Arial" w:cs="Arial"/>
          <w:spacing w:val="-6"/>
          <w:w w:val="99"/>
          <w:sz w:val="25"/>
          <w:szCs w:val="25"/>
        </w:rPr>
        <w:t>I</w:t>
      </w:r>
      <w:r w:rsidRPr="00F32252">
        <w:rPr>
          <w:rFonts w:ascii="Arial" w:hAnsi="Arial" w:cs="Arial"/>
          <w:spacing w:val="-7"/>
          <w:w w:val="99"/>
          <w:sz w:val="25"/>
          <w:szCs w:val="25"/>
        </w:rPr>
        <w:t>K</w:t>
      </w:r>
      <w:r w:rsidRPr="00F32252">
        <w:rPr>
          <w:rFonts w:ascii="Arial" w:hAnsi="Arial" w:cs="Arial"/>
          <w:spacing w:val="-10"/>
          <w:w w:val="99"/>
          <w:sz w:val="25"/>
          <w:szCs w:val="25"/>
        </w:rPr>
        <w:t>U</w:t>
      </w:r>
      <w:r w:rsidRPr="00F32252">
        <w:rPr>
          <w:rFonts w:ascii="Arial" w:hAnsi="Arial" w:cs="Arial"/>
          <w:spacing w:val="-6"/>
          <w:w w:val="99"/>
          <w:sz w:val="25"/>
          <w:szCs w:val="25"/>
        </w:rPr>
        <w:t>T</w:t>
      </w:r>
      <w:r w:rsidRPr="00F32252">
        <w:rPr>
          <w:rFonts w:ascii="Arial" w:hAnsi="Arial" w:cs="Arial"/>
          <w:w w:val="99"/>
          <w:sz w:val="25"/>
          <w:szCs w:val="25"/>
        </w:rPr>
        <w:t>I</w:t>
      </w:r>
      <w:r w:rsidRPr="00F32252">
        <w:rPr>
          <w:rFonts w:ascii="Arial" w:hAnsi="Arial" w:cs="Arial"/>
          <w:spacing w:val="-15"/>
          <w:w w:val="99"/>
          <w:sz w:val="25"/>
          <w:szCs w:val="25"/>
        </w:rPr>
        <w:t xml:space="preserve"> </w:t>
      </w:r>
      <w:r w:rsidRPr="00F32252">
        <w:rPr>
          <w:rFonts w:ascii="Arial" w:hAnsi="Arial" w:cs="Arial"/>
          <w:spacing w:val="-7"/>
          <w:w w:val="99"/>
          <w:sz w:val="25"/>
          <w:szCs w:val="25"/>
        </w:rPr>
        <w:t>P</w:t>
      </w:r>
      <w:r w:rsidRPr="00F32252">
        <w:rPr>
          <w:rFonts w:ascii="Arial" w:hAnsi="Arial" w:cs="Arial"/>
          <w:spacing w:val="-6"/>
          <w:w w:val="99"/>
          <w:sz w:val="25"/>
          <w:szCs w:val="25"/>
        </w:rPr>
        <w:t>E</w:t>
      </w:r>
      <w:r w:rsidRPr="00F32252">
        <w:rPr>
          <w:rFonts w:ascii="Arial" w:hAnsi="Arial" w:cs="Arial"/>
          <w:spacing w:val="-7"/>
          <w:w w:val="99"/>
          <w:sz w:val="25"/>
          <w:szCs w:val="25"/>
        </w:rPr>
        <w:t>N</w:t>
      </w:r>
      <w:r w:rsidRPr="00F32252">
        <w:rPr>
          <w:rFonts w:ascii="Arial" w:hAnsi="Arial" w:cs="Arial"/>
          <w:spacing w:val="-10"/>
          <w:w w:val="99"/>
          <w:sz w:val="25"/>
          <w:szCs w:val="25"/>
        </w:rPr>
        <w:t>D</w:t>
      </w:r>
      <w:r w:rsidRPr="00F32252">
        <w:rPr>
          <w:rFonts w:ascii="Arial" w:hAnsi="Arial" w:cs="Arial"/>
          <w:spacing w:val="-6"/>
          <w:w w:val="99"/>
          <w:sz w:val="25"/>
          <w:szCs w:val="25"/>
        </w:rPr>
        <w:t>I</w:t>
      </w:r>
      <w:r w:rsidRPr="00F32252">
        <w:rPr>
          <w:rFonts w:ascii="Arial" w:hAnsi="Arial" w:cs="Arial"/>
          <w:spacing w:val="-10"/>
          <w:w w:val="99"/>
          <w:sz w:val="25"/>
          <w:szCs w:val="25"/>
        </w:rPr>
        <w:t>D</w:t>
      </w:r>
      <w:r w:rsidRPr="00F32252">
        <w:rPr>
          <w:rFonts w:ascii="Arial" w:hAnsi="Arial" w:cs="Arial"/>
          <w:spacing w:val="-6"/>
          <w:w w:val="99"/>
          <w:sz w:val="25"/>
          <w:szCs w:val="25"/>
        </w:rPr>
        <w:t>I</w:t>
      </w:r>
      <w:r w:rsidRPr="00F32252">
        <w:rPr>
          <w:rFonts w:ascii="Arial" w:hAnsi="Arial" w:cs="Arial"/>
          <w:spacing w:val="-7"/>
          <w:w w:val="99"/>
          <w:sz w:val="25"/>
          <w:szCs w:val="25"/>
        </w:rPr>
        <w:t>KA</w:t>
      </w:r>
      <w:r w:rsidRPr="00F32252">
        <w:rPr>
          <w:rFonts w:ascii="Arial" w:hAnsi="Arial" w:cs="Arial"/>
          <w:w w:val="99"/>
          <w:sz w:val="25"/>
          <w:szCs w:val="25"/>
        </w:rPr>
        <w:t>N</w:t>
      </w:r>
      <w:r w:rsidRPr="00F32252">
        <w:rPr>
          <w:rFonts w:ascii="Arial" w:hAnsi="Arial" w:cs="Arial"/>
          <w:spacing w:val="-15"/>
          <w:w w:val="99"/>
          <w:sz w:val="25"/>
          <w:szCs w:val="25"/>
        </w:rPr>
        <w:t xml:space="preserve"> </w:t>
      </w:r>
      <w:r w:rsidRPr="00F32252">
        <w:rPr>
          <w:rFonts w:ascii="Arial" w:hAnsi="Arial" w:cs="Arial"/>
          <w:spacing w:val="-7"/>
          <w:sz w:val="25"/>
          <w:szCs w:val="25"/>
        </w:rPr>
        <w:t>PAD</w:t>
      </w:r>
      <w:r w:rsidRPr="00F32252">
        <w:rPr>
          <w:rFonts w:ascii="Arial" w:hAnsi="Arial" w:cs="Arial"/>
          <w:sz w:val="25"/>
          <w:szCs w:val="25"/>
        </w:rPr>
        <w:t>A</w:t>
      </w:r>
      <w:r w:rsidRPr="00F32252">
        <w:rPr>
          <w:rFonts w:ascii="Arial" w:hAnsi="Arial" w:cs="Arial"/>
          <w:spacing w:val="-24"/>
          <w:sz w:val="25"/>
          <w:szCs w:val="25"/>
        </w:rPr>
        <w:t xml:space="preserve"> </w:t>
      </w:r>
      <w:r w:rsidRPr="00F32252">
        <w:rPr>
          <w:rFonts w:ascii="Arial" w:hAnsi="Arial" w:cs="Arial"/>
          <w:spacing w:val="-9"/>
          <w:w w:val="99"/>
          <w:sz w:val="25"/>
          <w:szCs w:val="25"/>
        </w:rPr>
        <w:t>P</w:t>
      </w:r>
      <w:r w:rsidRPr="00F32252">
        <w:rPr>
          <w:rFonts w:ascii="Arial" w:hAnsi="Arial" w:cs="Arial"/>
          <w:spacing w:val="-6"/>
          <w:w w:val="99"/>
          <w:sz w:val="25"/>
          <w:szCs w:val="25"/>
        </w:rPr>
        <w:t>E</w:t>
      </w:r>
      <w:r w:rsidRPr="00F32252">
        <w:rPr>
          <w:rFonts w:ascii="Arial" w:hAnsi="Arial" w:cs="Arial"/>
          <w:spacing w:val="-8"/>
          <w:w w:val="99"/>
          <w:sz w:val="25"/>
          <w:szCs w:val="25"/>
        </w:rPr>
        <w:t>R</w:t>
      </w:r>
      <w:r w:rsidRPr="00F32252">
        <w:rPr>
          <w:rFonts w:ascii="Arial" w:hAnsi="Arial" w:cs="Arial"/>
          <w:spacing w:val="-7"/>
          <w:w w:val="99"/>
          <w:sz w:val="25"/>
          <w:szCs w:val="25"/>
        </w:rPr>
        <w:t>GU</w:t>
      </w:r>
      <w:r w:rsidRPr="00F32252">
        <w:rPr>
          <w:rFonts w:ascii="Arial" w:hAnsi="Arial" w:cs="Arial"/>
          <w:spacing w:val="-8"/>
          <w:w w:val="99"/>
          <w:sz w:val="25"/>
          <w:szCs w:val="25"/>
        </w:rPr>
        <w:t>R</w:t>
      </w:r>
      <w:r w:rsidRPr="00F32252">
        <w:rPr>
          <w:rFonts w:ascii="Arial" w:hAnsi="Arial" w:cs="Arial"/>
          <w:spacing w:val="-7"/>
          <w:w w:val="99"/>
          <w:sz w:val="25"/>
          <w:szCs w:val="25"/>
        </w:rPr>
        <w:t>UA</w:t>
      </w:r>
      <w:r w:rsidRPr="00F32252">
        <w:rPr>
          <w:rFonts w:ascii="Arial" w:hAnsi="Arial" w:cs="Arial"/>
          <w:w w:val="99"/>
          <w:sz w:val="25"/>
          <w:szCs w:val="25"/>
        </w:rPr>
        <w:t>N</w:t>
      </w:r>
      <w:r w:rsidRPr="00F32252">
        <w:rPr>
          <w:rFonts w:ascii="Arial" w:hAnsi="Arial" w:cs="Arial"/>
          <w:spacing w:val="-15"/>
          <w:w w:val="99"/>
          <w:sz w:val="25"/>
          <w:szCs w:val="25"/>
        </w:rPr>
        <w:t xml:space="preserve"> </w:t>
      </w:r>
      <w:r w:rsidRPr="00F32252">
        <w:rPr>
          <w:rFonts w:ascii="Arial" w:hAnsi="Arial" w:cs="Arial"/>
          <w:spacing w:val="-8"/>
          <w:sz w:val="25"/>
          <w:szCs w:val="25"/>
        </w:rPr>
        <w:t>T</w:t>
      </w:r>
      <w:r w:rsidRPr="00F32252">
        <w:rPr>
          <w:rFonts w:ascii="Arial" w:hAnsi="Arial" w:cs="Arial"/>
          <w:spacing w:val="-6"/>
          <w:sz w:val="25"/>
          <w:szCs w:val="25"/>
        </w:rPr>
        <w:t>I</w:t>
      </w:r>
      <w:r w:rsidRPr="00F32252">
        <w:rPr>
          <w:rFonts w:ascii="Arial" w:hAnsi="Arial" w:cs="Arial"/>
          <w:spacing w:val="-7"/>
          <w:sz w:val="25"/>
          <w:szCs w:val="25"/>
        </w:rPr>
        <w:t>NGG</w:t>
      </w:r>
      <w:r w:rsidRPr="00F32252">
        <w:rPr>
          <w:rFonts w:ascii="Arial" w:hAnsi="Arial" w:cs="Arial"/>
          <w:sz w:val="25"/>
          <w:szCs w:val="25"/>
        </w:rPr>
        <w:t>I</w:t>
      </w:r>
    </w:p>
    <w:p w:rsidR="00392307" w:rsidRPr="00F32252" w:rsidRDefault="00392307">
      <w:pPr>
        <w:spacing w:before="9" w:line="260" w:lineRule="exact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2545"/>
        <w:gridCol w:w="2535"/>
        <w:gridCol w:w="1450"/>
        <w:gridCol w:w="1738"/>
        <w:gridCol w:w="2112"/>
      </w:tblGrid>
      <w:tr w:rsidR="00392307" w:rsidRPr="00F32252" w:rsidTr="003A0DB6">
        <w:trPr>
          <w:trHeight w:hRule="exact" w:val="74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392307">
            <w:pPr>
              <w:spacing w:before="10" w:line="100" w:lineRule="exact"/>
              <w:rPr>
                <w:rFonts w:ascii="Arial" w:hAnsi="Arial" w:cs="Arial"/>
                <w:sz w:val="11"/>
                <w:szCs w:val="11"/>
              </w:rPr>
            </w:pPr>
          </w:p>
          <w:p w:rsidR="00392307" w:rsidRPr="00F32252" w:rsidRDefault="00F32252">
            <w:pPr>
              <w:ind w:left="124"/>
              <w:rPr>
                <w:rFonts w:ascii="Arial" w:hAnsi="Arial" w:cs="Arial"/>
                <w:sz w:val="21"/>
                <w:szCs w:val="21"/>
              </w:rPr>
            </w:pPr>
            <w:r w:rsidRPr="00F32252">
              <w:rPr>
                <w:rFonts w:ascii="Arial" w:hAnsi="Arial" w:cs="Arial"/>
                <w:spacing w:val="-1"/>
                <w:sz w:val="21"/>
                <w:szCs w:val="21"/>
              </w:rPr>
              <w:t>NO</w:t>
            </w:r>
          </w:p>
        </w:tc>
        <w:tc>
          <w:tcPr>
            <w:tcW w:w="2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392307">
            <w:pPr>
              <w:spacing w:before="7" w:line="100" w:lineRule="exact"/>
              <w:rPr>
                <w:rFonts w:ascii="Arial" w:hAnsi="Arial" w:cs="Arial"/>
                <w:sz w:val="11"/>
                <w:szCs w:val="11"/>
              </w:rPr>
            </w:pPr>
          </w:p>
          <w:p w:rsidR="00392307" w:rsidRPr="00F32252" w:rsidRDefault="00F32252">
            <w:pPr>
              <w:ind w:left="283"/>
              <w:rPr>
                <w:rFonts w:ascii="Arial" w:hAnsi="Arial" w:cs="Arial"/>
                <w:sz w:val="21"/>
                <w:szCs w:val="21"/>
              </w:rPr>
            </w:pPr>
            <w:r w:rsidRPr="00F32252">
              <w:rPr>
                <w:rFonts w:ascii="Arial" w:hAnsi="Arial" w:cs="Arial"/>
                <w:spacing w:val="-1"/>
                <w:sz w:val="21"/>
                <w:szCs w:val="21"/>
              </w:rPr>
              <w:t>N</w:t>
            </w:r>
            <w:r w:rsidRPr="00F32252">
              <w:rPr>
                <w:rFonts w:ascii="Arial" w:hAnsi="Arial" w:cs="Arial"/>
                <w:spacing w:val="1"/>
                <w:sz w:val="21"/>
                <w:szCs w:val="21"/>
              </w:rPr>
              <w:t>A</w:t>
            </w:r>
            <w:r w:rsidRPr="00F32252">
              <w:rPr>
                <w:rFonts w:ascii="Arial" w:hAnsi="Arial" w:cs="Arial"/>
                <w:spacing w:val="-3"/>
                <w:sz w:val="21"/>
                <w:szCs w:val="21"/>
              </w:rPr>
              <w:t>M</w:t>
            </w:r>
            <w:r w:rsidRPr="00F32252">
              <w:rPr>
                <w:rFonts w:ascii="Arial" w:hAnsi="Arial" w:cs="Arial"/>
                <w:sz w:val="21"/>
                <w:szCs w:val="21"/>
              </w:rPr>
              <w:t>A</w:t>
            </w:r>
            <w:r w:rsidRPr="00F32252">
              <w:rPr>
                <w:rFonts w:ascii="Arial" w:hAnsi="Arial" w:cs="Arial"/>
                <w:spacing w:val="-1"/>
                <w:sz w:val="21"/>
                <w:szCs w:val="21"/>
              </w:rPr>
              <w:t xml:space="preserve"> </w:t>
            </w:r>
            <w:r w:rsidRPr="00F32252">
              <w:rPr>
                <w:rFonts w:ascii="Arial" w:hAnsi="Arial" w:cs="Arial"/>
                <w:spacing w:val="1"/>
                <w:sz w:val="21"/>
                <w:szCs w:val="21"/>
              </w:rPr>
              <w:t>O</w:t>
            </w:r>
            <w:r w:rsidRPr="00F32252">
              <w:rPr>
                <w:rFonts w:ascii="Arial" w:hAnsi="Arial" w:cs="Arial"/>
                <w:spacing w:val="-2"/>
                <w:sz w:val="21"/>
                <w:szCs w:val="21"/>
              </w:rPr>
              <w:t>R</w:t>
            </w:r>
            <w:r w:rsidRPr="00F32252">
              <w:rPr>
                <w:rFonts w:ascii="Arial" w:hAnsi="Arial" w:cs="Arial"/>
                <w:spacing w:val="-1"/>
                <w:sz w:val="21"/>
                <w:szCs w:val="21"/>
              </w:rPr>
              <w:t>GA</w:t>
            </w:r>
            <w:r w:rsidRPr="00F32252">
              <w:rPr>
                <w:rFonts w:ascii="Arial" w:hAnsi="Arial" w:cs="Arial"/>
                <w:spacing w:val="1"/>
                <w:sz w:val="21"/>
                <w:szCs w:val="21"/>
              </w:rPr>
              <w:t>N</w:t>
            </w:r>
            <w:r w:rsidRPr="00F32252">
              <w:rPr>
                <w:rFonts w:ascii="Arial" w:hAnsi="Arial" w:cs="Arial"/>
                <w:spacing w:val="-3"/>
                <w:sz w:val="21"/>
                <w:szCs w:val="21"/>
              </w:rPr>
              <w:t>I</w:t>
            </w:r>
            <w:r w:rsidRPr="00F32252">
              <w:rPr>
                <w:rFonts w:ascii="Arial" w:hAnsi="Arial" w:cs="Arial"/>
                <w:sz w:val="21"/>
                <w:szCs w:val="21"/>
              </w:rPr>
              <w:t>S</w:t>
            </w:r>
            <w:r w:rsidRPr="00F32252">
              <w:rPr>
                <w:rFonts w:ascii="Arial" w:hAnsi="Arial" w:cs="Arial"/>
                <w:spacing w:val="1"/>
                <w:sz w:val="21"/>
                <w:szCs w:val="21"/>
              </w:rPr>
              <w:t>A</w:t>
            </w:r>
            <w:r w:rsidRPr="00F32252">
              <w:rPr>
                <w:rFonts w:ascii="Arial" w:hAnsi="Arial" w:cs="Arial"/>
                <w:sz w:val="21"/>
                <w:szCs w:val="21"/>
              </w:rPr>
              <w:t>SI</w:t>
            </w:r>
          </w:p>
        </w:tc>
        <w:tc>
          <w:tcPr>
            <w:tcW w:w="2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F32252">
            <w:pPr>
              <w:spacing w:before="19" w:line="267" w:lineRule="auto"/>
              <w:ind w:left="633" w:right="141" w:hanging="456"/>
              <w:rPr>
                <w:rFonts w:ascii="Arial" w:hAnsi="Arial" w:cs="Arial"/>
                <w:sz w:val="21"/>
                <w:szCs w:val="21"/>
              </w:rPr>
            </w:pPr>
            <w:r w:rsidRPr="00F32252">
              <w:rPr>
                <w:rFonts w:ascii="Arial" w:hAnsi="Arial" w:cs="Arial"/>
                <w:spacing w:val="-4"/>
                <w:sz w:val="21"/>
                <w:szCs w:val="21"/>
              </w:rPr>
              <w:t>K</w:t>
            </w:r>
            <w:r w:rsidRPr="00F32252">
              <w:rPr>
                <w:rFonts w:ascii="Arial" w:hAnsi="Arial" w:cs="Arial"/>
                <w:sz w:val="21"/>
                <w:szCs w:val="21"/>
              </w:rPr>
              <w:t>E</w:t>
            </w:r>
            <w:r w:rsidRPr="00F32252">
              <w:rPr>
                <w:rFonts w:ascii="Arial" w:hAnsi="Arial" w:cs="Arial"/>
                <w:spacing w:val="1"/>
                <w:sz w:val="21"/>
                <w:szCs w:val="21"/>
              </w:rPr>
              <w:t>D</w:t>
            </w:r>
            <w:r w:rsidRPr="00F32252">
              <w:rPr>
                <w:rFonts w:ascii="Arial" w:hAnsi="Arial" w:cs="Arial"/>
                <w:spacing w:val="-1"/>
                <w:sz w:val="21"/>
                <w:szCs w:val="21"/>
              </w:rPr>
              <w:t>UD</w:t>
            </w:r>
            <w:r w:rsidRPr="00F32252">
              <w:rPr>
                <w:rFonts w:ascii="Arial" w:hAnsi="Arial" w:cs="Arial"/>
                <w:spacing w:val="1"/>
                <w:sz w:val="21"/>
                <w:szCs w:val="21"/>
              </w:rPr>
              <w:t>U</w:t>
            </w:r>
            <w:r w:rsidRPr="00F32252">
              <w:rPr>
                <w:rFonts w:ascii="Arial" w:hAnsi="Arial" w:cs="Arial"/>
                <w:spacing w:val="-4"/>
                <w:sz w:val="21"/>
                <w:szCs w:val="21"/>
              </w:rPr>
              <w:t>K</w:t>
            </w:r>
            <w:r w:rsidRPr="00F32252">
              <w:rPr>
                <w:rFonts w:ascii="Arial" w:hAnsi="Arial" w:cs="Arial"/>
                <w:spacing w:val="1"/>
                <w:sz w:val="21"/>
                <w:szCs w:val="21"/>
              </w:rPr>
              <w:t>A</w:t>
            </w:r>
            <w:r w:rsidRPr="00F32252">
              <w:rPr>
                <w:rFonts w:ascii="Arial" w:hAnsi="Arial" w:cs="Arial"/>
                <w:sz w:val="21"/>
                <w:szCs w:val="21"/>
              </w:rPr>
              <w:t>N</w:t>
            </w:r>
            <w:r w:rsidRPr="00F32252">
              <w:rPr>
                <w:rFonts w:ascii="Arial" w:hAnsi="Arial" w:cs="Arial"/>
                <w:spacing w:val="-1"/>
                <w:sz w:val="21"/>
                <w:szCs w:val="21"/>
              </w:rPr>
              <w:t xml:space="preserve"> D</w:t>
            </w:r>
            <w:r w:rsidRPr="00F32252">
              <w:rPr>
                <w:rFonts w:ascii="Arial" w:hAnsi="Arial" w:cs="Arial"/>
                <w:spacing w:val="1"/>
                <w:sz w:val="21"/>
                <w:szCs w:val="21"/>
              </w:rPr>
              <w:t>A</w:t>
            </w:r>
            <w:r w:rsidRPr="00F32252">
              <w:rPr>
                <w:rFonts w:ascii="Arial" w:hAnsi="Arial" w:cs="Arial"/>
                <w:spacing w:val="-4"/>
                <w:sz w:val="21"/>
                <w:szCs w:val="21"/>
              </w:rPr>
              <w:t>L</w:t>
            </w:r>
            <w:r w:rsidRPr="00F32252">
              <w:rPr>
                <w:rFonts w:ascii="Arial" w:hAnsi="Arial" w:cs="Arial"/>
                <w:spacing w:val="1"/>
                <w:sz w:val="21"/>
                <w:szCs w:val="21"/>
              </w:rPr>
              <w:t>A</w:t>
            </w:r>
            <w:r w:rsidRPr="00F32252">
              <w:rPr>
                <w:rFonts w:ascii="Arial" w:hAnsi="Arial" w:cs="Arial"/>
                <w:sz w:val="21"/>
                <w:szCs w:val="21"/>
              </w:rPr>
              <w:t xml:space="preserve">M </w:t>
            </w:r>
            <w:r w:rsidRPr="00F32252">
              <w:rPr>
                <w:rFonts w:ascii="Arial" w:hAnsi="Arial" w:cs="Arial"/>
                <w:spacing w:val="-1"/>
                <w:sz w:val="21"/>
                <w:szCs w:val="21"/>
              </w:rPr>
              <w:t>O</w:t>
            </w:r>
            <w:r w:rsidRPr="00F32252">
              <w:rPr>
                <w:rFonts w:ascii="Arial" w:hAnsi="Arial" w:cs="Arial"/>
                <w:spacing w:val="-4"/>
                <w:sz w:val="21"/>
                <w:szCs w:val="21"/>
              </w:rPr>
              <w:t>R</w:t>
            </w:r>
            <w:r w:rsidRPr="00F32252">
              <w:rPr>
                <w:rFonts w:ascii="Arial" w:hAnsi="Arial" w:cs="Arial"/>
                <w:spacing w:val="-1"/>
                <w:sz w:val="21"/>
                <w:szCs w:val="21"/>
              </w:rPr>
              <w:t>G</w:t>
            </w:r>
            <w:r w:rsidRPr="00F32252">
              <w:rPr>
                <w:rFonts w:ascii="Arial" w:hAnsi="Arial" w:cs="Arial"/>
                <w:spacing w:val="-4"/>
                <w:sz w:val="21"/>
                <w:szCs w:val="21"/>
              </w:rPr>
              <w:t>A</w:t>
            </w:r>
            <w:r w:rsidRPr="00F32252">
              <w:rPr>
                <w:rFonts w:ascii="Arial" w:hAnsi="Arial" w:cs="Arial"/>
                <w:spacing w:val="-1"/>
                <w:sz w:val="21"/>
                <w:szCs w:val="21"/>
              </w:rPr>
              <w:t>N</w:t>
            </w:r>
            <w:r w:rsidRPr="00F32252">
              <w:rPr>
                <w:rFonts w:ascii="Arial" w:hAnsi="Arial" w:cs="Arial"/>
                <w:spacing w:val="-5"/>
                <w:sz w:val="21"/>
                <w:szCs w:val="21"/>
              </w:rPr>
              <w:t>I</w:t>
            </w:r>
            <w:r w:rsidRPr="00F32252">
              <w:rPr>
                <w:rFonts w:ascii="Arial" w:hAnsi="Arial" w:cs="Arial"/>
                <w:spacing w:val="-2"/>
                <w:sz w:val="21"/>
                <w:szCs w:val="21"/>
              </w:rPr>
              <w:t>S</w:t>
            </w:r>
            <w:r w:rsidRPr="00F32252">
              <w:rPr>
                <w:rFonts w:ascii="Arial" w:hAnsi="Arial" w:cs="Arial"/>
                <w:spacing w:val="-1"/>
                <w:sz w:val="21"/>
                <w:szCs w:val="21"/>
              </w:rPr>
              <w:t>A</w:t>
            </w:r>
            <w:r w:rsidRPr="00F32252">
              <w:rPr>
                <w:rFonts w:ascii="Arial" w:hAnsi="Arial" w:cs="Arial"/>
                <w:spacing w:val="-2"/>
                <w:sz w:val="21"/>
                <w:szCs w:val="21"/>
              </w:rPr>
              <w:t>S</w:t>
            </w:r>
            <w:r w:rsidRPr="00F32252">
              <w:rPr>
                <w:rFonts w:ascii="Arial" w:hAnsi="Arial" w:cs="Arial"/>
                <w:sz w:val="21"/>
                <w:szCs w:val="21"/>
              </w:rPr>
              <w:t>I</w:t>
            </w:r>
          </w:p>
        </w:tc>
        <w:tc>
          <w:tcPr>
            <w:tcW w:w="1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F32252">
            <w:pPr>
              <w:spacing w:line="220" w:lineRule="exact"/>
              <w:ind w:left="136" w:right="135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2252">
              <w:rPr>
                <w:rFonts w:ascii="Arial" w:hAnsi="Arial" w:cs="Arial"/>
                <w:spacing w:val="-1"/>
                <w:sz w:val="21"/>
                <w:szCs w:val="21"/>
              </w:rPr>
              <w:t>DA</w:t>
            </w:r>
            <w:r w:rsidRPr="00F32252">
              <w:rPr>
                <w:rFonts w:ascii="Arial" w:hAnsi="Arial" w:cs="Arial"/>
                <w:spacing w:val="-7"/>
                <w:sz w:val="21"/>
                <w:szCs w:val="21"/>
              </w:rPr>
              <w:t>L</w:t>
            </w:r>
            <w:r w:rsidRPr="00F32252">
              <w:rPr>
                <w:rFonts w:ascii="Arial" w:hAnsi="Arial" w:cs="Arial"/>
                <w:spacing w:val="-1"/>
                <w:sz w:val="21"/>
                <w:szCs w:val="21"/>
              </w:rPr>
              <w:t>A</w:t>
            </w:r>
            <w:r w:rsidRPr="00F32252">
              <w:rPr>
                <w:rFonts w:ascii="Arial" w:hAnsi="Arial" w:cs="Arial"/>
                <w:sz w:val="21"/>
                <w:szCs w:val="21"/>
              </w:rPr>
              <w:t>M</w:t>
            </w:r>
            <w:r w:rsidRPr="00F32252">
              <w:rPr>
                <w:rFonts w:ascii="Arial" w:hAnsi="Arial" w:cs="Arial"/>
                <w:spacing w:val="-5"/>
                <w:sz w:val="21"/>
                <w:szCs w:val="21"/>
              </w:rPr>
              <w:t xml:space="preserve"> </w:t>
            </w:r>
            <w:r w:rsidRPr="00F32252">
              <w:rPr>
                <w:rFonts w:ascii="Arial" w:hAnsi="Arial" w:cs="Arial"/>
                <w:spacing w:val="-2"/>
                <w:sz w:val="21"/>
                <w:szCs w:val="21"/>
              </w:rPr>
              <w:t>T</w:t>
            </w:r>
            <w:r w:rsidRPr="00F32252">
              <w:rPr>
                <w:rFonts w:ascii="Arial" w:hAnsi="Arial" w:cs="Arial"/>
                <w:sz w:val="21"/>
                <w:szCs w:val="21"/>
              </w:rPr>
              <w:t>H</w:t>
            </w:r>
          </w:p>
          <w:p w:rsidR="00392307" w:rsidRPr="00F32252" w:rsidRDefault="00F32252">
            <w:pPr>
              <w:spacing w:before="1"/>
              <w:ind w:left="322" w:right="32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spacing w:val="-3"/>
                <w:sz w:val="23"/>
                <w:szCs w:val="23"/>
              </w:rPr>
              <w:t>S</w:t>
            </w:r>
            <w:r w:rsidRPr="00F32252">
              <w:rPr>
                <w:rFonts w:ascii="Arial" w:hAnsi="Arial" w:cs="Arial"/>
                <w:spacing w:val="-2"/>
                <w:sz w:val="23"/>
                <w:szCs w:val="23"/>
              </w:rPr>
              <w:t>/</w:t>
            </w:r>
            <w:r w:rsidRPr="00F32252">
              <w:rPr>
                <w:rFonts w:ascii="Arial" w:hAnsi="Arial" w:cs="Arial"/>
                <w:sz w:val="23"/>
                <w:szCs w:val="23"/>
              </w:rPr>
              <w:t>D</w:t>
            </w:r>
            <w:r w:rsidRPr="00F32252">
              <w:rPr>
                <w:rFonts w:ascii="Arial" w:hAnsi="Arial" w:cs="Arial"/>
                <w:spacing w:val="-5"/>
                <w:sz w:val="23"/>
                <w:szCs w:val="23"/>
              </w:rPr>
              <w:t xml:space="preserve"> </w:t>
            </w:r>
            <w:r w:rsidRPr="00F32252">
              <w:rPr>
                <w:rFonts w:ascii="Arial" w:hAnsi="Arial" w:cs="Arial"/>
                <w:spacing w:val="-2"/>
                <w:sz w:val="23"/>
                <w:szCs w:val="23"/>
              </w:rPr>
              <w:t>T</w:t>
            </w:r>
            <w:r w:rsidRPr="00F32252">
              <w:rPr>
                <w:rFonts w:ascii="Arial" w:hAnsi="Arial" w:cs="Arial"/>
                <w:sz w:val="23"/>
                <w:szCs w:val="23"/>
              </w:rPr>
              <w:t>H</w:t>
            </w:r>
          </w:p>
        </w:tc>
        <w:tc>
          <w:tcPr>
            <w:tcW w:w="1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392307">
            <w:pPr>
              <w:spacing w:before="8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:rsidR="00392307" w:rsidRPr="00F32252" w:rsidRDefault="00F32252">
            <w:pPr>
              <w:ind w:left="441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spacing w:val="-14"/>
                <w:sz w:val="23"/>
                <w:szCs w:val="23"/>
              </w:rPr>
              <w:t>T</w:t>
            </w:r>
            <w:r w:rsidRPr="00F32252">
              <w:rPr>
                <w:rFonts w:ascii="Arial" w:hAnsi="Arial" w:cs="Arial"/>
                <w:spacing w:val="-11"/>
                <w:sz w:val="23"/>
                <w:szCs w:val="23"/>
              </w:rPr>
              <w:t>E</w:t>
            </w:r>
            <w:r w:rsidRPr="00F32252">
              <w:rPr>
                <w:rFonts w:ascii="Arial" w:hAnsi="Arial" w:cs="Arial"/>
                <w:spacing w:val="-13"/>
                <w:sz w:val="23"/>
                <w:szCs w:val="23"/>
              </w:rPr>
              <w:t>MP</w:t>
            </w:r>
            <w:r w:rsidRPr="00F32252">
              <w:rPr>
                <w:rFonts w:ascii="Arial" w:hAnsi="Arial" w:cs="Arial"/>
                <w:spacing w:val="-15"/>
                <w:sz w:val="23"/>
                <w:szCs w:val="23"/>
              </w:rPr>
              <w:t>A</w:t>
            </w:r>
            <w:r w:rsidRPr="00F32252">
              <w:rPr>
                <w:rFonts w:ascii="Arial" w:hAnsi="Arial" w:cs="Arial"/>
                <w:sz w:val="23"/>
                <w:szCs w:val="23"/>
              </w:rPr>
              <w:t>T</w:t>
            </w:r>
          </w:p>
        </w:tc>
        <w:tc>
          <w:tcPr>
            <w:tcW w:w="2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F32252">
            <w:pPr>
              <w:spacing w:line="243" w:lineRule="auto"/>
              <w:ind w:left="421" w:right="128" w:hanging="226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spacing w:val="-13"/>
                <w:sz w:val="23"/>
                <w:szCs w:val="23"/>
              </w:rPr>
              <w:t>NAM</w:t>
            </w:r>
            <w:r w:rsidRPr="00F32252">
              <w:rPr>
                <w:rFonts w:ascii="Arial" w:hAnsi="Arial" w:cs="Arial"/>
                <w:sz w:val="23"/>
                <w:szCs w:val="23"/>
              </w:rPr>
              <w:t>A</w:t>
            </w:r>
            <w:r w:rsidRPr="00F32252">
              <w:rPr>
                <w:rFonts w:ascii="Arial" w:hAnsi="Arial" w:cs="Arial"/>
                <w:spacing w:val="-25"/>
                <w:sz w:val="23"/>
                <w:szCs w:val="23"/>
              </w:rPr>
              <w:t xml:space="preserve"> </w:t>
            </w:r>
            <w:r w:rsidRPr="00F32252">
              <w:rPr>
                <w:rFonts w:ascii="Arial" w:hAnsi="Arial" w:cs="Arial"/>
                <w:spacing w:val="-13"/>
                <w:sz w:val="23"/>
                <w:szCs w:val="23"/>
              </w:rPr>
              <w:t>P</w:t>
            </w:r>
            <w:r w:rsidRPr="00F32252">
              <w:rPr>
                <w:rFonts w:ascii="Arial" w:hAnsi="Arial" w:cs="Arial"/>
                <w:spacing w:val="-14"/>
                <w:sz w:val="23"/>
                <w:szCs w:val="23"/>
              </w:rPr>
              <w:t>I</w:t>
            </w:r>
            <w:r w:rsidRPr="00F32252">
              <w:rPr>
                <w:rFonts w:ascii="Arial" w:hAnsi="Arial" w:cs="Arial"/>
                <w:spacing w:val="-13"/>
                <w:sz w:val="23"/>
                <w:szCs w:val="23"/>
              </w:rPr>
              <w:t>MP</w:t>
            </w:r>
            <w:r w:rsidRPr="00F32252">
              <w:rPr>
                <w:rFonts w:ascii="Arial" w:hAnsi="Arial" w:cs="Arial"/>
                <w:spacing w:val="-14"/>
                <w:sz w:val="23"/>
                <w:szCs w:val="23"/>
              </w:rPr>
              <w:t>I</w:t>
            </w:r>
            <w:r w:rsidRPr="00F32252">
              <w:rPr>
                <w:rFonts w:ascii="Arial" w:hAnsi="Arial" w:cs="Arial"/>
                <w:spacing w:val="-13"/>
                <w:sz w:val="23"/>
                <w:szCs w:val="23"/>
              </w:rPr>
              <w:t>NA</w:t>
            </w:r>
            <w:r w:rsidRPr="00F32252">
              <w:rPr>
                <w:rFonts w:ascii="Arial" w:hAnsi="Arial" w:cs="Arial"/>
                <w:sz w:val="23"/>
                <w:szCs w:val="23"/>
              </w:rPr>
              <w:t xml:space="preserve">N </w:t>
            </w:r>
            <w:r w:rsidRPr="00F32252">
              <w:rPr>
                <w:rFonts w:ascii="Arial" w:hAnsi="Arial" w:cs="Arial"/>
                <w:spacing w:val="-15"/>
                <w:sz w:val="23"/>
                <w:szCs w:val="23"/>
              </w:rPr>
              <w:t>ORG</w:t>
            </w:r>
            <w:r w:rsidRPr="00F32252">
              <w:rPr>
                <w:rFonts w:ascii="Arial" w:hAnsi="Arial" w:cs="Arial"/>
                <w:spacing w:val="-13"/>
                <w:sz w:val="23"/>
                <w:szCs w:val="23"/>
              </w:rPr>
              <w:t>AN</w:t>
            </w:r>
            <w:r w:rsidRPr="00F32252">
              <w:rPr>
                <w:rFonts w:ascii="Arial" w:hAnsi="Arial" w:cs="Arial"/>
                <w:spacing w:val="-17"/>
                <w:sz w:val="23"/>
                <w:szCs w:val="23"/>
              </w:rPr>
              <w:t>I</w:t>
            </w:r>
            <w:r w:rsidRPr="00F32252">
              <w:rPr>
                <w:rFonts w:ascii="Arial" w:hAnsi="Arial" w:cs="Arial"/>
                <w:spacing w:val="-13"/>
                <w:sz w:val="23"/>
                <w:szCs w:val="23"/>
              </w:rPr>
              <w:t>S</w:t>
            </w:r>
            <w:r w:rsidRPr="00F32252">
              <w:rPr>
                <w:rFonts w:ascii="Arial" w:hAnsi="Arial" w:cs="Arial"/>
                <w:spacing w:val="-15"/>
                <w:sz w:val="23"/>
                <w:szCs w:val="23"/>
              </w:rPr>
              <w:t>A</w:t>
            </w:r>
            <w:r w:rsidRPr="00F32252">
              <w:rPr>
                <w:rFonts w:ascii="Arial" w:hAnsi="Arial" w:cs="Arial"/>
                <w:spacing w:val="-13"/>
                <w:sz w:val="23"/>
                <w:szCs w:val="23"/>
              </w:rPr>
              <w:t>S</w:t>
            </w:r>
            <w:r w:rsidRPr="00F32252">
              <w:rPr>
                <w:rFonts w:ascii="Arial" w:hAnsi="Arial" w:cs="Arial"/>
                <w:sz w:val="23"/>
                <w:szCs w:val="23"/>
              </w:rPr>
              <w:t>I</w:t>
            </w:r>
          </w:p>
        </w:tc>
      </w:tr>
      <w:tr w:rsidR="00392307" w:rsidRPr="00F32252" w:rsidTr="003A0DB6">
        <w:trPr>
          <w:trHeight w:hRule="exact" w:val="281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F32252">
            <w:pPr>
              <w:spacing w:line="220" w:lineRule="exact"/>
              <w:ind w:left="186" w:right="186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2252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2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F32252">
            <w:pPr>
              <w:spacing w:line="240" w:lineRule="exact"/>
              <w:ind w:left="1169" w:right="117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2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F32252">
            <w:pPr>
              <w:spacing w:line="220" w:lineRule="exact"/>
              <w:ind w:left="1170" w:right="117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2252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1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F32252">
            <w:pPr>
              <w:spacing w:line="240" w:lineRule="exact"/>
              <w:ind w:left="619" w:right="624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1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F32252">
            <w:pPr>
              <w:spacing w:line="240" w:lineRule="exact"/>
              <w:ind w:left="766" w:right="76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2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F32252">
            <w:pPr>
              <w:spacing w:line="240" w:lineRule="exact"/>
              <w:ind w:left="953" w:right="953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sz w:val="23"/>
                <w:szCs w:val="23"/>
              </w:rPr>
              <w:t>6</w:t>
            </w:r>
          </w:p>
        </w:tc>
      </w:tr>
      <w:tr w:rsidR="00392307" w:rsidRPr="00F32252">
        <w:trPr>
          <w:trHeight w:hRule="exact" w:val="509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</w:tr>
      <w:tr w:rsidR="00392307" w:rsidRPr="00F32252">
        <w:trPr>
          <w:trHeight w:hRule="exact" w:val="518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</w:tr>
      <w:tr w:rsidR="00392307" w:rsidRPr="00F32252">
        <w:trPr>
          <w:trHeight w:hRule="exact" w:val="509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</w:tr>
      <w:tr w:rsidR="00392307" w:rsidRPr="00F32252">
        <w:trPr>
          <w:trHeight w:hRule="exact" w:val="499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</w:tr>
      <w:tr w:rsidR="00392307" w:rsidRPr="00F32252">
        <w:trPr>
          <w:trHeight w:hRule="exact" w:val="557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</w:tr>
    </w:tbl>
    <w:p w:rsidR="00392307" w:rsidRPr="00F32252" w:rsidRDefault="00392307">
      <w:pPr>
        <w:rPr>
          <w:rFonts w:ascii="Arial" w:hAnsi="Arial" w:cs="Arial"/>
        </w:rPr>
        <w:sectPr w:rsidR="00392307" w:rsidRPr="00F32252">
          <w:headerReference w:type="default" r:id="rId7"/>
          <w:pgSz w:w="11920" w:h="16840"/>
          <w:pgMar w:top="1480" w:right="200" w:bottom="280" w:left="500" w:header="1074" w:footer="0" w:gutter="0"/>
          <w:cols w:space="720"/>
        </w:sectPr>
      </w:pPr>
    </w:p>
    <w:p w:rsidR="00392307" w:rsidRPr="00F32252" w:rsidRDefault="00F32252">
      <w:pPr>
        <w:spacing w:before="79" w:line="260" w:lineRule="exact"/>
        <w:ind w:left="117"/>
        <w:rPr>
          <w:rFonts w:ascii="Arial" w:hAnsi="Arial" w:cs="Arial"/>
          <w:sz w:val="23"/>
          <w:szCs w:val="23"/>
        </w:rPr>
      </w:pPr>
      <w:r w:rsidRPr="00F32252">
        <w:rPr>
          <w:rFonts w:ascii="Arial" w:hAnsi="Arial" w:cs="Arial"/>
          <w:position w:val="-1"/>
          <w:sz w:val="23"/>
          <w:szCs w:val="23"/>
        </w:rPr>
        <w:lastRenderedPageBreak/>
        <w:t xml:space="preserve">3. </w:t>
      </w:r>
      <w:r w:rsidRPr="00F32252">
        <w:rPr>
          <w:rFonts w:ascii="Arial" w:hAnsi="Arial" w:cs="Arial"/>
          <w:spacing w:val="53"/>
          <w:position w:val="-1"/>
          <w:sz w:val="23"/>
          <w:szCs w:val="23"/>
        </w:rPr>
        <w:t xml:space="preserve"> </w:t>
      </w:r>
      <w:r w:rsidRPr="00F32252">
        <w:rPr>
          <w:rFonts w:ascii="Arial" w:hAnsi="Arial" w:cs="Arial"/>
          <w:spacing w:val="-1"/>
          <w:position w:val="-1"/>
          <w:sz w:val="23"/>
          <w:szCs w:val="23"/>
        </w:rPr>
        <w:t>S</w:t>
      </w:r>
      <w:r w:rsidRPr="00F32252">
        <w:rPr>
          <w:rFonts w:ascii="Arial" w:hAnsi="Arial" w:cs="Arial"/>
          <w:spacing w:val="1"/>
          <w:position w:val="-1"/>
          <w:sz w:val="23"/>
          <w:szCs w:val="23"/>
        </w:rPr>
        <w:t>E</w:t>
      </w:r>
      <w:r w:rsidRPr="00F32252">
        <w:rPr>
          <w:rFonts w:ascii="Arial" w:hAnsi="Arial" w:cs="Arial"/>
          <w:spacing w:val="-1"/>
          <w:position w:val="-1"/>
          <w:sz w:val="23"/>
          <w:szCs w:val="23"/>
        </w:rPr>
        <w:t>SUDA</w:t>
      </w:r>
      <w:r w:rsidRPr="00F32252">
        <w:rPr>
          <w:rFonts w:ascii="Arial" w:hAnsi="Arial" w:cs="Arial"/>
          <w:position w:val="-1"/>
          <w:sz w:val="23"/>
          <w:szCs w:val="23"/>
        </w:rPr>
        <w:t>H</w:t>
      </w:r>
      <w:r w:rsidRPr="00F32252">
        <w:rPr>
          <w:rFonts w:ascii="Arial" w:hAnsi="Arial" w:cs="Arial"/>
          <w:spacing w:val="-1"/>
          <w:position w:val="-1"/>
          <w:sz w:val="23"/>
          <w:szCs w:val="23"/>
        </w:rPr>
        <w:t xml:space="preserve"> S</w:t>
      </w:r>
      <w:r w:rsidRPr="00F32252">
        <w:rPr>
          <w:rFonts w:ascii="Arial" w:hAnsi="Arial" w:cs="Arial"/>
          <w:spacing w:val="3"/>
          <w:position w:val="-1"/>
          <w:sz w:val="23"/>
          <w:szCs w:val="23"/>
        </w:rPr>
        <w:t>E</w:t>
      </w:r>
      <w:r w:rsidRPr="00F32252">
        <w:rPr>
          <w:rFonts w:ascii="Arial" w:hAnsi="Arial" w:cs="Arial"/>
          <w:spacing w:val="-4"/>
          <w:position w:val="-1"/>
          <w:sz w:val="23"/>
          <w:szCs w:val="23"/>
        </w:rPr>
        <w:t>L</w:t>
      </w:r>
      <w:r w:rsidRPr="00F32252">
        <w:rPr>
          <w:rFonts w:ascii="Arial" w:hAnsi="Arial" w:cs="Arial"/>
          <w:spacing w:val="1"/>
          <w:position w:val="-1"/>
          <w:sz w:val="23"/>
          <w:szCs w:val="23"/>
        </w:rPr>
        <w:t>E</w:t>
      </w:r>
      <w:r w:rsidRPr="00F32252">
        <w:rPr>
          <w:rFonts w:ascii="Arial" w:hAnsi="Arial" w:cs="Arial"/>
          <w:spacing w:val="-1"/>
          <w:position w:val="-1"/>
          <w:sz w:val="23"/>
          <w:szCs w:val="23"/>
        </w:rPr>
        <w:t>S</w:t>
      </w:r>
      <w:r w:rsidRPr="00F32252">
        <w:rPr>
          <w:rFonts w:ascii="Arial" w:hAnsi="Arial" w:cs="Arial"/>
          <w:spacing w:val="1"/>
          <w:position w:val="-1"/>
          <w:sz w:val="23"/>
          <w:szCs w:val="23"/>
        </w:rPr>
        <w:t>A</w:t>
      </w:r>
      <w:r w:rsidRPr="00F32252">
        <w:rPr>
          <w:rFonts w:ascii="Arial" w:hAnsi="Arial" w:cs="Arial"/>
          <w:position w:val="-1"/>
          <w:sz w:val="23"/>
          <w:szCs w:val="23"/>
        </w:rPr>
        <w:t xml:space="preserve">I </w:t>
      </w:r>
      <w:r w:rsidRPr="00F32252">
        <w:rPr>
          <w:rFonts w:ascii="Arial" w:hAnsi="Arial" w:cs="Arial"/>
          <w:spacing w:val="-1"/>
          <w:position w:val="-1"/>
          <w:sz w:val="23"/>
          <w:szCs w:val="23"/>
        </w:rPr>
        <w:t>P</w:t>
      </w:r>
      <w:r w:rsidRPr="00F32252">
        <w:rPr>
          <w:rFonts w:ascii="Arial" w:hAnsi="Arial" w:cs="Arial"/>
          <w:spacing w:val="1"/>
          <w:position w:val="-1"/>
          <w:sz w:val="23"/>
          <w:szCs w:val="23"/>
        </w:rPr>
        <w:t>E</w:t>
      </w:r>
      <w:r w:rsidRPr="00F32252">
        <w:rPr>
          <w:rFonts w:ascii="Arial" w:hAnsi="Arial" w:cs="Arial"/>
          <w:spacing w:val="-1"/>
          <w:position w:val="-1"/>
          <w:sz w:val="23"/>
          <w:szCs w:val="23"/>
        </w:rPr>
        <w:t>ND</w:t>
      </w:r>
      <w:r w:rsidRPr="00F32252">
        <w:rPr>
          <w:rFonts w:ascii="Arial" w:hAnsi="Arial" w:cs="Arial"/>
          <w:position w:val="-1"/>
          <w:sz w:val="23"/>
          <w:szCs w:val="23"/>
        </w:rPr>
        <w:t>IDI</w:t>
      </w:r>
      <w:r w:rsidRPr="00F32252">
        <w:rPr>
          <w:rFonts w:ascii="Arial" w:hAnsi="Arial" w:cs="Arial"/>
          <w:spacing w:val="-1"/>
          <w:position w:val="-1"/>
          <w:sz w:val="23"/>
          <w:szCs w:val="23"/>
        </w:rPr>
        <w:t>KA</w:t>
      </w:r>
      <w:r w:rsidRPr="00F32252">
        <w:rPr>
          <w:rFonts w:ascii="Arial" w:hAnsi="Arial" w:cs="Arial"/>
          <w:position w:val="-1"/>
          <w:sz w:val="23"/>
          <w:szCs w:val="23"/>
        </w:rPr>
        <w:t>N</w:t>
      </w:r>
      <w:r w:rsidRPr="00F32252">
        <w:rPr>
          <w:rFonts w:ascii="Arial" w:hAnsi="Arial" w:cs="Arial"/>
          <w:spacing w:val="-1"/>
          <w:position w:val="-1"/>
          <w:sz w:val="23"/>
          <w:szCs w:val="23"/>
        </w:rPr>
        <w:t xml:space="preserve"> D</w:t>
      </w:r>
      <w:r w:rsidRPr="00F32252">
        <w:rPr>
          <w:rFonts w:ascii="Arial" w:hAnsi="Arial" w:cs="Arial"/>
          <w:spacing w:val="1"/>
          <w:position w:val="-1"/>
          <w:sz w:val="23"/>
          <w:szCs w:val="23"/>
        </w:rPr>
        <w:t>A</w:t>
      </w:r>
      <w:r w:rsidRPr="00F32252">
        <w:rPr>
          <w:rFonts w:ascii="Arial" w:hAnsi="Arial" w:cs="Arial"/>
          <w:position w:val="-1"/>
          <w:sz w:val="23"/>
          <w:szCs w:val="23"/>
        </w:rPr>
        <w:t>N</w:t>
      </w:r>
      <w:r w:rsidRPr="00F32252">
        <w:rPr>
          <w:rFonts w:ascii="Arial" w:hAnsi="Arial" w:cs="Arial"/>
          <w:spacing w:val="-1"/>
          <w:position w:val="-1"/>
          <w:sz w:val="23"/>
          <w:szCs w:val="23"/>
        </w:rPr>
        <w:t xml:space="preserve"> A</w:t>
      </w:r>
      <w:r w:rsidRPr="00F32252">
        <w:rPr>
          <w:rFonts w:ascii="Arial" w:hAnsi="Arial" w:cs="Arial"/>
          <w:spacing w:val="1"/>
          <w:position w:val="-1"/>
          <w:sz w:val="23"/>
          <w:szCs w:val="23"/>
        </w:rPr>
        <w:t>T</w:t>
      </w:r>
      <w:r w:rsidRPr="00F32252">
        <w:rPr>
          <w:rFonts w:ascii="Arial" w:hAnsi="Arial" w:cs="Arial"/>
          <w:spacing w:val="-1"/>
          <w:position w:val="-1"/>
          <w:sz w:val="23"/>
          <w:szCs w:val="23"/>
        </w:rPr>
        <w:t>A</w:t>
      </w:r>
      <w:r w:rsidRPr="00F32252">
        <w:rPr>
          <w:rFonts w:ascii="Arial" w:hAnsi="Arial" w:cs="Arial"/>
          <w:position w:val="-1"/>
          <w:sz w:val="23"/>
          <w:szCs w:val="23"/>
        </w:rPr>
        <w:t>U</w:t>
      </w:r>
      <w:r w:rsidRPr="00F32252">
        <w:rPr>
          <w:rFonts w:ascii="Arial" w:hAnsi="Arial" w:cs="Arial"/>
          <w:spacing w:val="1"/>
          <w:position w:val="-1"/>
          <w:sz w:val="23"/>
          <w:szCs w:val="23"/>
        </w:rPr>
        <w:t xml:space="preserve"> </w:t>
      </w:r>
      <w:r w:rsidRPr="00F32252">
        <w:rPr>
          <w:rFonts w:ascii="Arial" w:hAnsi="Arial" w:cs="Arial"/>
          <w:spacing w:val="-1"/>
          <w:position w:val="-1"/>
          <w:sz w:val="23"/>
          <w:szCs w:val="23"/>
        </w:rPr>
        <w:t>S</w:t>
      </w:r>
      <w:r w:rsidRPr="00F32252">
        <w:rPr>
          <w:rFonts w:ascii="Arial" w:hAnsi="Arial" w:cs="Arial"/>
          <w:spacing w:val="1"/>
          <w:position w:val="-1"/>
          <w:sz w:val="23"/>
          <w:szCs w:val="23"/>
        </w:rPr>
        <w:t>E</w:t>
      </w:r>
      <w:r w:rsidRPr="00F32252">
        <w:rPr>
          <w:rFonts w:ascii="Arial" w:hAnsi="Arial" w:cs="Arial"/>
          <w:spacing w:val="-2"/>
          <w:position w:val="-1"/>
          <w:sz w:val="23"/>
          <w:szCs w:val="23"/>
        </w:rPr>
        <w:t>L</w:t>
      </w:r>
      <w:r w:rsidRPr="00F32252">
        <w:rPr>
          <w:rFonts w:ascii="Arial" w:hAnsi="Arial" w:cs="Arial"/>
          <w:spacing w:val="-1"/>
          <w:position w:val="-1"/>
          <w:sz w:val="23"/>
          <w:szCs w:val="23"/>
        </w:rPr>
        <w:t>AM</w:t>
      </w:r>
      <w:r w:rsidRPr="00F32252">
        <w:rPr>
          <w:rFonts w:ascii="Arial" w:hAnsi="Arial" w:cs="Arial"/>
          <w:position w:val="-1"/>
          <w:sz w:val="23"/>
          <w:szCs w:val="23"/>
        </w:rPr>
        <w:t>A</w:t>
      </w:r>
      <w:r w:rsidRPr="00F32252">
        <w:rPr>
          <w:rFonts w:ascii="Arial" w:hAnsi="Arial" w:cs="Arial"/>
          <w:spacing w:val="-1"/>
          <w:position w:val="-1"/>
          <w:sz w:val="23"/>
          <w:szCs w:val="23"/>
        </w:rPr>
        <w:t xml:space="preserve"> M</w:t>
      </w:r>
      <w:r w:rsidRPr="00F32252">
        <w:rPr>
          <w:rFonts w:ascii="Arial" w:hAnsi="Arial" w:cs="Arial"/>
          <w:spacing w:val="1"/>
          <w:position w:val="-1"/>
          <w:sz w:val="23"/>
          <w:szCs w:val="23"/>
        </w:rPr>
        <w:t>E</w:t>
      </w:r>
      <w:r w:rsidRPr="00F32252">
        <w:rPr>
          <w:rFonts w:ascii="Arial" w:hAnsi="Arial" w:cs="Arial"/>
          <w:spacing w:val="-1"/>
          <w:position w:val="-1"/>
          <w:sz w:val="23"/>
          <w:szCs w:val="23"/>
        </w:rPr>
        <w:t>N</w:t>
      </w:r>
      <w:r w:rsidRPr="00F32252">
        <w:rPr>
          <w:rFonts w:ascii="Arial" w:hAnsi="Arial" w:cs="Arial"/>
          <w:spacing w:val="1"/>
          <w:position w:val="-1"/>
          <w:sz w:val="23"/>
          <w:szCs w:val="23"/>
        </w:rPr>
        <w:t>J</w:t>
      </w:r>
      <w:r w:rsidRPr="00F32252">
        <w:rPr>
          <w:rFonts w:ascii="Arial" w:hAnsi="Arial" w:cs="Arial"/>
          <w:spacing w:val="-1"/>
          <w:position w:val="-1"/>
          <w:sz w:val="23"/>
          <w:szCs w:val="23"/>
        </w:rPr>
        <w:t>A</w:t>
      </w:r>
      <w:r w:rsidRPr="00F32252">
        <w:rPr>
          <w:rFonts w:ascii="Arial" w:hAnsi="Arial" w:cs="Arial"/>
          <w:spacing w:val="1"/>
          <w:position w:val="-1"/>
          <w:sz w:val="23"/>
          <w:szCs w:val="23"/>
        </w:rPr>
        <w:t>D</w:t>
      </w:r>
      <w:r w:rsidRPr="00F32252">
        <w:rPr>
          <w:rFonts w:ascii="Arial" w:hAnsi="Arial" w:cs="Arial"/>
          <w:position w:val="-1"/>
          <w:sz w:val="23"/>
          <w:szCs w:val="23"/>
        </w:rPr>
        <w:t>I</w:t>
      </w:r>
      <w:r w:rsidRPr="00F32252">
        <w:rPr>
          <w:rFonts w:ascii="Arial" w:hAnsi="Arial" w:cs="Arial"/>
          <w:spacing w:val="-2"/>
          <w:position w:val="-1"/>
          <w:sz w:val="23"/>
          <w:szCs w:val="23"/>
        </w:rPr>
        <w:t xml:space="preserve"> </w:t>
      </w:r>
      <w:r w:rsidRPr="00F32252">
        <w:rPr>
          <w:rFonts w:ascii="Arial" w:hAnsi="Arial" w:cs="Arial"/>
          <w:spacing w:val="-1"/>
          <w:position w:val="-1"/>
          <w:sz w:val="23"/>
          <w:szCs w:val="23"/>
        </w:rPr>
        <w:t>P</w:t>
      </w:r>
      <w:r w:rsidRPr="00F32252">
        <w:rPr>
          <w:rFonts w:ascii="Arial" w:hAnsi="Arial" w:cs="Arial"/>
          <w:spacing w:val="1"/>
          <w:position w:val="-1"/>
          <w:sz w:val="23"/>
          <w:szCs w:val="23"/>
        </w:rPr>
        <w:t>E</w:t>
      </w:r>
      <w:r w:rsidRPr="00F32252">
        <w:rPr>
          <w:rFonts w:ascii="Arial" w:hAnsi="Arial" w:cs="Arial"/>
          <w:spacing w:val="-1"/>
          <w:position w:val="-1"/>
          <w:sz w:val="23"/>
          <w:szCs w:val="23"/>
        </w:rPr>
        <w:t>G</w:t>
      </w:r>
      <w:r w:rsidRPr="00F32252">
        <w:rPr>
          <w:rFonts w:ascii="Arial" w:hAnsi="Arial" w:cs="Arial"/>
          <w:spacing w:val="1"/>
          <w:position w:val="-1"/>
          <w:sz w:val="23"/>
          <w:szCs w:val="23"/>
        </w:rPr>
        <w:t>A</w:t>
      </w:r>
      <w:r w:rsidRPr="00F32252">
        <w:rPr>
          <w:rFonts w:ascii="Arial" w:hAnsi="Arial" w:cs="Arial"/>
          <w:spacing w:val="-4"/>
          <w:position w:val="-1"/>
          <w:sz w:val="23"/>
          <w:szCs w:val="23"/>
        </w:rPr>
        <w:t>W</w:t>
      </w:r>
      <w:r w:rsidRPr="00F32252">
        <w:rPr>
          <w:rFonts w:ascii="Arial" w:hAnsi="Arial" w:cs="Arial"/>
          <w:spacing w:val="1"/>
          <w:position w:val="-1"/>
          <w:sz w:val="23"/>
          <w:szCs w:val="23"/>
        </w:rPr>
        <w:t>A</w:t>
      </w:r>
      <w:r w:rsidRPr="00F32252">
        <w:rPr>
          <w:rFonts w:ascii="Arial" w:hAnsi="Arial" w:cs="Arial"/>
          <w:position w:val="-1"/>
          <w:sz w:val="23"/>
          <w:szCs w:val="23"/>
        </w:rPr>
        <w:t>I</w:t>
      </w:r>
    </w:p>
    <w:p w:rsidR="00392307" w:rsidRPr="00F32252" w:rsidRDefault="00392307">
      <w:pPr>
        <w:spacing w:before="5" w:line="220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2535"/>
        <w:gridCol w:w="2544"/>
        <w:gridCol w:w="1450"/>
        <w:gridCol w:w="1748"/>
        <w:gridCol w:w="2122"/>
      </w:tblGrid>
      <w:tr w:rsidR="00392307" w:rsidRPr="00F32252" w:rsidTr="003A0DB6">
        <w:trPr>
          <w:trHeight w:hRule="exact" w:val="581"/>
        </w:trPr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392307">
            <w:pPr>
              <w:spacing w:before="4" w:line="140" w:lineRule="exact"/>
              <w:rPr>
                <w:rFonts w:ascii="Arial" w:hAnsi="Arial" w:cs="Arial"/>
                <w:sz w:val="14"/>
                <w:szCs w:val="14"/>
              </w:rPr>
            </w:pPr>
          </w:p>
          <w:p w:rsidR="00392307" w:rsidRPr="00F32252" w:rsidRDefault="00F32252">
            <w:pPr>
              <w:ind w:left="114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spacing w:val="-1"/>
                <w:sz w:val="23"/>
                <w:szCs w:val="23"/>
              </w:rPr>
              <w:t>NO</w:t>
            </w:r>
          </w:p>
        </w:tc>
        <w:tc>
          <w:tcPr>
            <w:tcW w:w="2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392307">
            <w:pPr>
              <w:spacing w:before="9" w:line="140" w:lineRule="exact"/>
              <w:rPr>
                <w:rFonts w:ascii="Arial" w:hAnsi="Arial" w:cs="Arial"/>
                <w:sz w:val="14"/>
                <w:szCs w:val="14"/>
              </w:rPr>
            </w:pPr>
          </w:p>
          <w:p w:rsidR="00392307" w:rsidRPr="00F32252" w:rsidRDefault="00F32252">
            <w:pPr>
              <w:ind w:left="292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w w:val="88"/>
                <w:sz w:val="23"/>
                <w:szCs w:val="23"/>
              </w:rPr>
              <w:t>NA</w:t>
            </w:r>
            <w:r w:rsidRPr="00F32252">
              <w:rPr>
                <w:rFonts w:ascii="Arial" w:hAnsi="Arial" w:cs="Arial"/>
                <w:spacing w:val="-1"/>
                <w:w w:val="88"/>
                <w:sz w:val="23"/>
                <w:szCs w:val="23"/>
              </w:rPr>
              <w:t>M</w:t>
            </w:r>
            <w:r w:rsidRPr="00F32252">
              <w:rPr>
                <w:rFonts w:ascii="Arial" w:hAnsi="Arial" w:cs="Arial"/>
                <w:w w:val="88"/>
                <w:sz w:val="23"/>
                <w:szCs w:val="23"/>
              </w:rPr>
              <w:t>A</w:t>
            </w:r>
            <w:r w:rsidRPr="00F32252">
              <w:rPr>
                <w:rFonts w:ascii="Arial" w:hAnsi="Arial" w:cs="Arial"/>
                <w:spacing w:val="9"/>
                <w:w w:val="88"/>
                <w:sz w:val="23"/>
                <w:szCs w:val="23"/>
              </w:rPr>
              <w:t xml:space="preserve"> </w:t>
            </w:r>
            <w:r w:rsidRPr="00F32252">
              <w:rPr>
                <w:rFonts w:ascii="Arial" w:hAnsi="Arial" w:cs="Arial"/>
                <w:sz w:val="23"/>
                <w:szCs w:val="23"/>
              </w:rPr>
              <w:t>O</w:t>
            </w:r>
            <w:r w:rsidRPr="00F32252">
              <w:rPr>
                <w:rFonts w:ascii="Arial" w:hAnsi="Arial" w:cs="Arial"/>
                <w:spacing w:val="1"/>
                <w:sz w:val="23"/>
                <w:szCs w:val="23"/>
              </w:rPr>
              <w:t>R</w:t>
            </w:r>
            <w:r w:rsidRPr="00F32252">
              <w:rPr>
                <w:rFonts w:ascii="Arial" w:hAnsi="Arial" w:cs="Arial"/>
                <w:sz w:val="23"/>
                <w:szCs w:val="23"/>
              </w:rPr>
              <w:t>GAN</w:t>
            </w:r>
            <w:r w:rsidRPr="00F32252">
              <w:rPr>
                <w:rFonts w:ascii="Arial" w:hAnsi="Arial" w:cs="Arial"/>
                <w:spacing w:val="1"/>
                <w:sz w:val="23"/>
                <w:szCs w:val="23"/>
              </w:rPr>
              <w:t>I</w:t>
            </w:r>
            <w:r w:rsidRPr="00F32252">
              <w:rPr>
                <w:rFonts w:ascii="Arial" w:hAnsi="Arial" w:cs="Arial"/>
                <w:sz w:val="23"/>
                <w:szCs w:val="23"/>
              </w:rPr>
              <w:t>SA</w:t>
            </w:r>
            <w:r w:rsidRPr="00F32252">
              <w:rPr>
                <w:rFonts w:ascii="Arial" w:hAnsi="Arial" w:cs="Arial"/>
                <w:spacing w:val="1"/>
                <w:sz w:val="23"/>
                <w:szCs w:val="23"/>
              </w:rPr>
              <w:t>S</w:t>
            </w:r>
            <w:r w:rsidRPr="00F32252">
              <w:rPr>
                <w:rFonts w:ascii="Arial" w:hAnsi="Arial" w:cs="Arial"/>
                <w:sz w:val="23"/>
                <w:szCs w:val="23"/>
              </w:rPr>
              <w:t>I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F32252">
            <w:pPr>
              <w:spacing w:before="14" w:line="243" w:lineRule="auto"/>
              <w:ind w:left="637" w:right="129" w:hanging="451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spacing w:val="-15"/>
                <w:sz w:val="23"/>
                <w:szCs w:val="23"/>
              </w:rPr>
              <w:t>K</w:t>
            </w:r>
            <w:r w:rsidRPr="00F32252">
              <w:rPr>
                <w:rFonts w:ascii="Arial" w:hAnsi="Arial" w:cs="Arial"/>
                <w:spacing w:val="-14"/>
                <w:sz w:val="23"/>
                <w:szCs w:val="23"/>
              </w:rPr>
              <w:t>E</w:t>
            </w:r>
            <w:r w:rsidRPr="00F32252">
              <w:rPr>
                <w:rFonts w:ascii="Arial" w:hAnsi="Arial" w:cs="Arial"/>
                <w:spacing w:val="-15"/>
                <w:sz w:val="23"/>
                <w:szCs w:val="23"/>
              </w:rPr>
              <w:t>DU</w:t>
            </w:r>
            <w:r w:rsidRPr="00F32252">
              <w:rPr>
                <w:rFonts w:ascii="Arial" w:hAnsi="Arial" w:cs="Arial"/>
                <w:spacing w:val="-13"/>
                <w:sz w:val="23"/>
                <w:szCs w:val="23"/>
              </w:rPr>
              <w:t>D</w:t>
            </w:r>
            <w:r w:rsidRPr="00F32252">
              <w:rPr>
                <w:rFonts w:ascii="Arial" w:hAnsi="Arial" w:cs="Arial"/>
                <w:spacing w:val="-15"/>
                <w:sz w:val="23"/>
                <w:szCs w:val="23"/>
              </w:rPr>
              <w:t>UK</w:t>
            </w:r>
            <w:r w:rsidRPr="00F32252">
              <w:rPr>
                <w:rFonts w:ascii="Arial" w:hAnsi="Arial" w:cs="Arial"/>
                <w:spacing w:val="-13"/>
                <w:sz w:val="23"/>
                <w:szCs w:val="23"/>
              </w:rPr>
              <w:t>A</w:t>
            </w:r>
            <w:r w:rsidRPr="00F32252">
              <w:rPr>
                <w:rFonts w:ascii="Arial" w:hAnsi="Arial" w:cs="Arial"/>
                <w:sz w:val="23"/>
                <w:szCs w:val="23"/>
              </w:rPr>
              <w:t>N</w:t>
            </w:r>
            <w:r w:rsidRPr="00F32252">
              <w:rPr>
                <w:rFonts w:ascii="Arial" w:hAnsi="Arial" w:cs="Arial"/>
                <w:spacing w:val="-30"/>
                <w:sz w:val="23"/>
                <w:szCs w:val="23"/>
              </w:rPr>
              <w:t xml:space="preserve"> </w:t>
            </w:r>
            <w:r w:rsidRPr="00F32252">
              <w:rPr>
                <w:rFonts w:ascii="Arial" w:hAnsi="Arial" w:cs="Arial"/>
                <w:spacing w:val="-13"/>
                <w:sz w:val="23"/>
                <w:szCs w:val="23"/>
              </w:rPr>
              <w:t>DA</w:t>
            </w:r>
            <w:r w:rsidRPr="00F32252">
              <w:rPr>
                <w:rFonts w:ascii="Arial" w:hAnsi="Arial" w:cs="Arial"/>
                <w:spacing w:val="-16"/>
                <w:sz w:val="23"/>
                <w:szCs w:val="23"/>
              </w:rPr>
              <w:t>L</w:t>
            </w:r>
            <w:r w:rsidRPr="00F32252">
              <w:rPr>
                <w:rFonts w:ascii="Arial" w:hAnsi="Arial" w:cs="Arial"/>
                <w:spacing w:val="-15"/>
                <w:sz w:val="23"/>
                <w:szCs w:val="23"/>
              </w:rPr>
              <w:t>A</w:t>
            </w:r>
            <w:r w:rsidRPr="00F32252">
              <w:rPr>
                <w:rFonts w:ascii="Arial" w:hAnsi="Arial" w:cs="Arial"/>
                <w:sz w:val="23"/>
                <w:szCs w:val="23"/>
              </w:rPr>
              <w:t xml:space="preserve">M </w:t>
            </w:r>
            <w:r w:rsidRPr="00F32252">
              <w:rPr>
                <w:rFonts w:ascii="Arial" w:hAnsi="Arial" w:cs="Arial"/>
                <w:spacing w:val="-15"/>
                <w:sz w:val="23"/>
                <w:szCs w:val="23"/>
              </w:rPr>
              <w:t>ORG</w:t>
            </w:r>
            <w:r w:rsidRPr="00F32252">
              <w:rPr>
                <w:rFonts w:ascii="Arial" w:hAnsi="Arial" w:cs="Arial"/>
                <w:spacing w:val="-13"/>
                <w:sz w:val="23"/>
                <w:szCs w:val="23"/>
              </w:rPr>
              <w:t>AN</w:t>
            </w:r>
            <w:r w:rsidRPr="00F32252">
              <w:rPr>
                <w:rFonts w:ascii="Arial" w:hAnsi="Arial" w:cs="Arial"/>
                <w:spacing w:val="-17"/>
                <w:sz w:val="23"/>
                <w:szCs w:val="23"/>
              </w:rPr>
              <w:t>I</w:t>
            </w:r>
            <w:r w:rsidRPr="00F32252">
              <w:rPr>
                <w:rFonts w:ascii="Arial" w:hAnsi="Arial" w:cs="Arial"/>
                <w:spacing w:val="-13"/>
                <w:sz w:val="23"/>
                <w:szCs w:val="23"/>
              </w:rPr>
              <w:t>S</w:t>
            </w:r>
            <w:r w:rsidRPr="00F32252">
              <w:rPr>
                <w:rFonts w:ascii="Arial" w:hAnsi="Arial" w:cs="Arial"/>
                <w:spacing w:val="-15"/>
                <w:sz w:val="23"/>
                <w:szCs w:val="23"/>
              </w:rPr>
              <w:t>A</w:t>
            </w:r>
            <w:r w:rsidRPr="00F32252">
              <w:rPr>
                <w:rFonts w:ascii="Arial" w:hAnsi="Arial" w:cs="Arial"/>
                <w:spacing w:val="-13"/>
                <w:sz w:val="23"/>
                <w:szCs w:val="23"/>
              </w:rPr>
              <w:t>S</w:t>
            </w:r>
            <w:r w:rsidRPr="00F32252">
              <w:rPr>
                <w:rFonts w:ascii="Arial" w:hAnsi="Arial" w:cs="Arial"/>
                <w:sz w:val="23"/>
                <w:szCs w:val="23"/>
              </w:rPr>
              <w:t>I</w:t>
            </w:r>
          </w:p>
        </w:tc>
        <w:tc>
          <w:tcPr>
            <w:tcW w:w="1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F32252">
            <w:pPr>
              <w:spacing w:before="14" w:line="243" w:lineRule="auto"/>
              <w:ind w:left="393" w:right="135" w:hanging="218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w w:val="89"/>
                <w:sz w:val="23"/>
                <w:szCs w:val="23"/>
              </w:rPr>
              <w:t>DA</w:t>
            </w:r>
            <w:r w:rsidRPr="00F32252">
              <w:rPr>
                <w:rFonts w:ascii="Arial" w:hAnsi="Arial" w:cs="Arial"/>
                <w:spacing w:val="1"/>
                <w:w w:val="89"/>
                <w:sz w:val="23"/>
                <w:szCs w:val="23"/>
              </w:rPr>
              <w:t>L</w:t>
            </w:r>
            <w:r w:rsidRPr="00F32252">
              <w:rPr>
                <w:rFonts w:ascii="Arial" w:hAnsi="Arial" w:cs="Arial"/>
                <w:w w:val="89"/>
                <w:sz w:val="23"/>
                <w:szCs w:val="23"/>
              </w:rPr>
              <w:t xml:space="preserve">AM </w:t>
            </w:r>
            <w:r w:rsidRPr="00F32252">
              <w:rPr>
                <w:rFonts w:ascii="Arial" w:hAnsi="Arial" w:cs="Arial"/>
                <w:spacing w:val="1"/>
                <w:sz w:val="23"/>
                <w:szCs w:val="23"/>
              </w:rPr>
              <w:t>T</w:t>
            </w:r>
            <w:r w:rsidRPr="00F32252">
              <w:rPr>
                <w:rFonts w:ascii="Arial" w:hAnsi="Arial" w:cs="Arial"/>
                <w:sz w:val="23"/>
                <w:szCs w:val="23"/>
              </w:rPr>
              <w:t xml:space="preserve">H </w:t>
            </w:r>
            <w:r w:rsidRPr="00F32252">
              <w:rPr>
                <w:rFonts w:ascii="Arial" w:hAnsi="Arial" w:cs="Arial"/>
                <w:spacing w:val="-2"/>
                <w:w w:val="89"/>
                <w:sz w:val="23"/>
                <w:szCs w:val="23"/>
              </w:rPr>
              <w:t>S</w:t>
            </w:r>
            <w:r w:rsidRPr="00F32252">
              <w:rPr>
                <w:rFonts w:ascii="Arial" w:hAnsi="Arial" w:cs="Arial"/>
                <w:spacing w:val="2"/>
                <w:w w:val="89"/>
                <w:sz w:val="23"/>
                <w:szCs w:val="23"/>
              </w:rPr>
              <w:t>/</w:t>
            </w:r>
            <w:r w:rsidRPr="00F32252">
              <w:rPr>
                <w:rFonts w:ascii="Arial" w:hAnsi="Arial" w:cs="Arial"/>
                <w:w w:val="89"/>
                <w:sz w:val="23"/>
                <w:szCs w:val="23"/>
              </w:rPr>
              <w:t>D</w:t>
            </w:r>
            <w:r w:rsidRPr="00F32252">
              <w:rPr>
                <w:rFonts w:ascii="Arial" w:hAnsi="Arial" w:cs="Arial"/>
                <w:spacing w:val="-1"/>
                <w:w w:val="89"/>
                <w:sz w:val="23"/>
                <w:szCs w:val="23"/>
              </w:rPr>
              <w:t xml:space="preserve"> </w:t>
            </w:r>
            <w:r w:rsidRPr="00F32252">
              <w:rPr>
                <w:rFonts w:ascii="Arial" w:hAnsi="Arial" w:cs="Arial"/>
                <w:spacing w:val="1"/>
                <w:sz w:val="23"/>
                <w:szCs w:val="23"/>
              </w:rPr>
              <w:t>T</w:t>
            </w:r>
            <w:r w:rsidRPr="00F32252">
              <w:rPr>
                <w:rFonts w:ascii="Arial" w:hAnsi="Arial" w:cs="Arial"/>
                <w:sz w:val="23"/>
                <w:szCs w:val="23"/>
              </w:rPr>
              <w:t>H</w:t>
            </w:r>
          </w:p>
        </w:tc>
        <w:tc>
          <w:tcPr>
            <w:tcW w:w="17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392307">
            <w:pPr>
              <w:spacing w:before="4" w:line="140" w:lineRule="exact"/>
              <w:rPr>
                <w:rFonts w:ascii="Arial" w:hAnsi="Arial" w:cs="Arial"/>
                <w:sz w:val="14"/>
                <w:szCs w:val="14"/>
              </w:rPr>
            </w:pPr>
          </w:p>
          <w:p w:rsidR="00392307" w:rsidRPr="00F32252" w:rsidRDefault="00F32252">
            <w:pPr>
              <w:ind w:left="443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spacing w:val="-18"/>
                <w:sz w:val="23"/>
                <w:szCs w:val="23"/>
              </w:rPr>
              <w:t>TE</w:t>
            </w:r>
            <w:r w:rsidRPr="00F32252">
              <w:rPr>
                <w:rFonts w:ascii="Arial" w:hAnsi="Arial" w:cs="Arial"/>
                <w:spacing w:val="-20"/>
                <w:sz w:val="23"/>
                <w:szCs w:val="23"/>
              </w:rPr>
              <w:t>M</w:t>
            </w:r>
            <w:r w:rsidRPr="00F32252">
              <w:rPr>
                <w:rFonts w:ascii="Arial" w:hAnsi="Arial" w:cs="Arial"/>
                <w:sz w:val="23"/>
                <w:szCs w:val="23"/>
              </w:rPr>
              <w:t>P</w:t>
            </w:r>
            <w:r w:rsidRPr="00F32252">
              <w:rPr>
                <w:rFonts w:ascii="Arial" w:hAnsi="Arial" w:cs="Arial"/>
                <w:spacing w:val="-39"/>
                <w:sz w:val="23"/>
                <w:szCs w:val="23"/>
              </w:rPr>
              <w:t xml:space="preserve"> </w:t>
            </w:r>
            <w:r w:rsidRPr="00F32252">
              <w:rPr>
                <w:rFonts w:ascii="Arial" w:hAnsi="Arial" w:cs="Arial"/>
                <w:spacing w:val="-20"/>
                <w:sz w:val="23"/>
                <w:szCs w:val="23"/>
              </w:rPr>
              <w:t>A</w:t>
            </w:r>
            <w:r w:rsidRPr="00F32252">
              <w:rPr>
                <w:rFonts w:ascii="Arial" w:hAnsi="Arial" w:cs="Arial"/>
                <w:sz w:val="23"/>
                <w:szCs w:val="23"/>
              </w:rPr>
              <w:t>T</w:t>
            </w:r>
          </w:p>
        </w:tc>
        <w:tc>
          <w:tcPr>
            <w:tcW w:w="2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F32252">
            <w:pPr>
              <w:spacing w:before="14" w:line="243" w:lineRule="auto"/>
              <w:ind w:left="426" w:right="131" w:hanging="226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spacing w:val="-13"/>
                <w:sz w:val="23"/>
                <w:szCs w:val="23"/>
              </w:rPr>
              <w:t>NAM</w:t>
            </w:r>
            <w:r w:rsidRPr="00F32252">
              <w:rPr>
                <w:rFonts w:ascii="Arial" w:hAnsi="Arial" w:cs="Arial"/>
                <w:sz w:val="23"/>
                <w:szCs w:val="23"/>
              </w:rPr>
              <w:t>A</w:t>
            </w:r>
            <w:r w:rsidRPr="00F32252">
              <w:rPr>
                <w:rFonts w:ascii="Arial" w:hAnsi="Arial" w:cs="Arial"/>
                <w:spacing w:val="-25"/>
                <w:sz w:val="23"/>
                <w:szCs w:val="23"/>
              </w:rPr>
              <w:t xml:space="preserve"> </w:t>
            </w:r>
            <w:r w:rsidRPr="00F32252">
              <w:rPr>
                <w:rFonts w:ascii="Arial" w:hAnsi="Arial" w:cs="Arial"/>
                <w:spacing w:val="-13"/>
                <w:sz w:val="23"/>
                <w:szCs w:val="23"/>
              </w:rPr>
              <w:t>P</w:t>
            </w:r>
            <w:r w:rsidRPr="00F32252">
              <w:rPr>
                <w:rFonts w:ascii="Arial" w:hAnsi="Arial" w:cs="Arial"/>
                <w:spacing w:val="-14"/>
                <w:sz w:val="23"/>
                <w:szCs w:val="23"/>
              </w:rPr>
              <w:t>I</w:t>
            </w:r>
            <w:r w:rsidRPr="00F32252">
              <w:rPr>
                <w:rFonts w:ascii="Arial" w:hAnsi="Arial" w:cs="Arial"/>
                <w:spacing w:val="-13"/>
                <w:sz w:val="23"/>
                <w:szCs w:val="23"/>
              </w:rPr>
              <w:t>MP</w:t>
            </w:r>
            <w:r w:rsidRPr="00F32252">
              <w:rPr>
                <w:rFonts w:ascii="Arial" w:hAnsi="Arial" w:cs="Arial"/>
                <w:spacing w:val="-14"/>
                <w:sz w:val="23"/>
                <w:szCs w:val="23"/>
              </w:rPr>
              <w:t>I</w:t>
            </w:r>
            <w:r w:rsidRPr="00F32252">
              <w:rPr>
                <w:rFonts w:ascii="Arial" w:hAnsi="Arial" w:cs="Arial"/>
                <w:spacing w:val="-13"/>
                <w:sz w:val="23"/>
                <w:szCs w:val="23"/>
              </w:rPr>
              <w:t>NA</w:t>
            </w:r>
            <w:r w:rsidRPr="00F32252">
              <w:rPr>
                <w:rFonts w:ascii="Arial" w:hAnsi="Arial" w:cs="Arial"/>
                <w:sz w:val="23"/>
                <w:szCs w:val="23"/>
              </w:rPr>
              <w:t xml:space="preserve">N </w:t>
            </w:r>
            <w:r w:rsidRPr="00F32252">
              <w:rPr>
                <w:rFonts w:ascii="Arial" w:hAnsi="Arial" w:cs="Arial"/>
                <w:spacing w:val="-15"/>
                <w:sz w:val="23"/>
                <w:szCs w:val="23"/>
              </w:rPr>
              <w:t>ORG</w:t>
            </w:r>
            <w:r w:rsidRPr="00F32252">
              <w:rPr>
                <w:rFonts w:ascii="Arial" w:hAnsi="Arial" w:cs="Arial"/>
                <w:spacing w:val="-13"/>
                <w:sz w:val="23"/>
                <w:szCs w:val="23"/>
              </w:rPr>
              <w:t>AN</w:t>
            </w:r>
            <w:r w:rsidRPr="00F32252">
              <w:rPr>
                <w:rFonts w:ascii="Arial" w:hAnsi="Arial" w:cs="Arial"/>
                <w:spacing w:val="-17"/>
                <w:sz w:val="23"/>
                <w:szCs w:val="23"/>
              </w:rPr>
              <w:t>I</w:t>
            </w:r>
            <w:r w:rsidRPr="00F32252">
              <w:rPr>
                <w:rFonts w:ascii="Arial" w:hAnsi="Arial" w:cs="Arial"/>
                <w:spacing w:val="-13"/>
                <w:sz w:val="23"/>
                <w:szCs w:val="23"/>
              </w:rPr>
              <w:t>S</w:t>
            </w:r>
            <w:r w:rsidRPr="00F32252">
              <w:rPr>
                <w:rFonts w:ascii="Arial" w:hAnsi="Arial" w:cs="Arial"/>
                <w:spacing w:val="-15"/>
                <w:sz w:val="23"/>
                <w:szCs w:val="23"/>
              </w:rPr>
              <w:t>A</w:t>
            </w:r>
            <w:r w:rsidRPr="00F32252">
              <w:rPr>
                <w:rFonts w:ascii="Arial" w:hAnsi="Arial" w:cs="Arial"/>
                <w:spacing w:val="-13"/>
                <w:sz w:val="23"/>
                <w:szCs w:val="23"/>
              </w:rPr>
              <w:t>S</w:t>
            </w:r>
            <w:r w:rsidRPr="00F32252">
              <w:rPr>
                <w:rFonts w:ascii="Arial" w:hAnsi="Arial" w:cs="Arial"/>
                <w:sz w:val="23"/>
                <w:szCs w:val="23"/>
              </w:rPr>
              <w:t>I</w:t>
            </w:r>
          </w:p>
        </w:tc>
      </w:tr>
      <w:tr w:rsidR="00392307" w:rsidRPr="00F32252" w:rsidTr="003A0DB6">
        <w:trPr>
          <w:trHeight w:hRule="exact" w:val="324"/>
        </w:trPr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F32252">
            <w:pPr>
              <w:spacing w:line="240" w:lineRule="exact"/>
              <w:ind w:left="185" w:right="185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2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F32252">
            <w:pPr>
              <w:spacing w:line="240" w:lineRule="exact"/>
              <w:ind w:left="1164" w:right="1165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F32252">
            <w:pPr>
              <w:spacing w:line="240" w:lineRule="exact"/>
              <w:ind w:left="1169" w:right="1169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sz w:val="23"/>
                <w:szCs w:val="23"/>
              </w:rPr>
              <w:t>3</w:t>
            </w:r>
          </w:p>
        </w:tc>
        <w:tc>
          <w:tcPr>
            <w:tcW w:w="1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F32252">
            <w:pPr>
              <w:spacing w:line="240" w:lineRule="exact"/>
              <w:ind w:left="622" w:right="622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17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F32252">
            <w:pPr>
              <w:spacing w:line="240" w:lineRule="exact"/>
              <w:ind w:left="771" w:right="771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2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F32252">
            <w:pPr>
              <w:spacing w:line="240" w:lineRule="exact"/>
              <w:ind w:left="958" w:right="958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sz w:val="23"/>
                <w:szCs w:val="23"/>
              </w:rPr>
              <w:t>6</w:t>
            </w:r>
          </w:p>
        </w:tc>
      </w:tr>
      <w:tr w:rsidR="00392307" w:rsidRPr="00F32252">
        <w:trPr>
          <w:trHeight w:hRule="exact" w:val="509"/>
        </w:trPr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</w:tr>
      <w:tr w:rsidR="00392307" w:rsidRPr="00F32252">
        <w:trPr>
          <w:trHeight w:hRule="exact" w:val="509"/>
        </w:trPr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</w:tr>
      <w:tr w:rsidR="00392307" w:rsidRPr="00F32252">
        <w:trPr>
          <w:trHeight w:hRule="exact" w:val="518"/>
        </w:trPr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</w:tr>
      <w:tr w:rsidR="00392307" w:rsidRPr="00F32252">
        <w:trPr>
          <w:trHeight w:hRule="exact" w:val="516"/>
        </w:trPr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</w:tr>
      <w:tr w:rsidR="00392307" w:rsidRPr="00F32252">
        <w:trPr>
          <w:trHeight w:hRule="exact" w:val="569"/>
        </w:trPr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</w:tr>
    </w:tbl>
    <w:p w:rsidR="00392307" w:rsidRPr="00F32252" w:rsidRDefault="00392307">
      <w:pPr>
        <w:spacing w:before="9" w:line="220" w:lineRule="exact"/>
        <w:rPr>
          <w:rFonts w:ascii="Arial" w:hAnsi="Arial" w:cs="Arial"/>
          <w:sz w:val="22"/>
          <w:szCs w:val="22"/>
        </w:rPr>
      </w:pPr>
    </w:p>
    <w:p w:rsidR="00392307" w:rsidRPr="00F32252" w:rsidRDefault="00F32252">
      <w:pPr>
        <w:spacing w:before="30" w:line="260" w:lineRule="exact"/>
        <w:ind w:left="174"/>
        <w:rPr>
          <w:rFonts w:ascii="Arial" w:hAnsi="Arial" w:cs="Arial"/>
          <w:sz w:val="23"/>
          <w:szCs w:val="23"/>
        </w:rPr>
      </w:pPr>
      <w:r w:rsidRPr="00F32252">
        <w:rPr>
          <w:rFonts w:ascii="Arial" w:hAnsi="Arial" w:cs="Arial"/>
          <w:b/>
          <w:spacing w:val="-1"/>
          <w:position w:val="-1"/>
          <w:sz w:val="23"/>
          <w:szCs w:val="23"/>
        </w:rPr>
        <w:t>V</w:t>
      </w:r>
      <w:r w:rsidRPr="00F32252">
        <w:rPr>
          <w:rFonts w:ascii="Arial" w:hAnsi="Arial" w:cs="Arial"/>
          <w:b/>
          <w:spacing w:val="-3"/>
          <w:position w:val="-1"/>
          <w:sz w:val="23"/>
          <w:szCs w:val="23"/>
        </w:rPr>
        <w:t>III</w:t>
      </w:r>
      <w:r w:rsidRPr="00F32252">
        <w:rPr>
          <w:rFonts w:ascii="Arial" w:hAnsi="Arial" w:cs="Arial"/>
          <w:b/>
          <w:position w:val="-1"/>
          <w:sz w:val="23"/>
          <w:szCs w:val="23"/>
        </w:rPr>
        <w:t xml:space="preserve">.   </w:t>
      </w:r>
      <w:r w:rsidRPr="00F32252">
        <w:rPr>
          <w:rFonts w:ascii="Arial" w:hAnsi="Arial" w:cs="Arial"/>
          <w:b/>
          <w:spacing w:val="47"/>
          <w:position w:val="-1"/>
          <w:sz w:val="23"/>
          <w:szCs w:val="23"/>
        </w:rPr>
        <w:t xml:space="preserve"> </w:t>
      </w:r>
      <w:r w:rsidRPr="00F32252">
        <w:rPr>
          <w:rFonts w:ascii="Arial" w:hAnsi="Arial" w:cs="Arial"/>
          <w:b/>
          <w:spacing w:val="-2"/>
          <w:position w:val="-1"/>
          <w:sz w:val="23"/>
          <w:szCs w:val="23"/>
        </w:rPr>
        <w:t>K</w:t>
      </w:r>
      <w:r w:rsidRPr="00F32252">
        <w:rPr>
          <w:rFonts w:ascii="Arial" w:hAnsi="Arial" w:cs="Arial"/>
          <w:b/>
          <w:spacing w:val="-3"/>
          <w:position w:val="-1"/>
          <w:sz w:val="23"/>
          <w:szCs w:val="23"/>
        </w:rPr>
        <w:t>ETER</w:t>
      </w:r>
      <w:r w:rsidRPr="00F32252">
        <w:rPr>
          <w:rFonts w:ascii="Arial" w:hAnsi="Arial" w:cs="Arial"/>
          <w:b/>
          <w:spacing w:val="-1"/>
          <w:position w:val="-1"/>
          <w:sz w:val="23"/>
          <w:szCs w:val="23"/>
        </w:rPr>
        <w:t>A</w:t>
      </w:r>
      <w:r w:rsidRPr="00F32252">
        <w:rPr>
          <w:rFonts w:ascii="Arial" w:hAnsi="Arial" w:cs="Arial"/>
          <w:b/>
          <w:spacing w:val="-3"/>
          <w:position w:val="-1"/>
          <w:sz w:val="23"/>
          <w:szCs w:val="23"/>
        </w:rPr>
        <w:t>N</w:t>
      </w:r>
      <w:r w:rsidRPr="00F32252">
        <w:rPr>
          <w:rFonts w:ascii="Arial" w:hAnsi="Arial" w:cs="Arial"/>
          <w:b/>
          <w:spacing w:val="-2"/>
          <w:position w:val="-1"/>
          <w:sz w:val="23"/>
          <w:szCs w:val="23"/>
        </w:rPr>
        <w:t>G</w:t>
      </w:r>
      <w:r w:rsidRPr="00F32252">
        <w:rPr>
          <w:rFonts w:ascii="Arial" w:hAnsi="Arial" w:cs="Arial"/>
          <w:b/>
          <w:spacing w:val="-3"/>
          <w:position w:val="-1"/>
          <w:sz w:val="23"/>
          <w:szCs w:val="23"/>
        </w:rPr>
        <w:t>A</w:t>
      </w:r>
      <w:r w:rsidRPr="00F32252">
        <w:rPr>
          <w:rFonts w:ascii="Arial" w:hAnsi="Arial" w:cs="Arial"/>
          <w:b/>
          <w:position w:val="-1"/>
          <w:sz w:val="23"/>
          <w:szCs w:val="23"/>
        </w:rPr>
        <w:t>N</w:t>
      </w:r>
      <w:r w:rsidRPr="00F32252">
        <w:rPr>
          <w:rFonts w:ascii="Arial" w:hAnsi="Arial" w:cs="Arial"/>
          <w:b/>
          <w:spacing w:val="-3"/>
          <w:position w:val="-1"/>
          <w:sz w:val="23"/>
          <w:szCs w:val="23"/>
        </w:rPr>
        <w:t xml:space="preserve"> LAI</w:t>
      </w:r>
      <w:r w:rsidRPr="00F32252">
        <w:rPr>
          <w:rFonts w:ascii="Arial" w:hAnsi="Arial" w:cs="Arial"/>
          <w:b/>
          <w:spacing w:val="-2"/>
          <w:position w:val="-1"/>
          <w:sz w:val="23"/>
          <w:szCs w:val="23"/>
        </w:rPr>
        <w:t>N-</w:t>
      </w:r>
      <w:r w:rsidRPr="00F32252">
        <w:rPr>
          <w:rFonts w:ascii="Arial" w:hAnsi="Arial" w:cs="Arial"/>
          <w:b/>
          <w:position w:val="-1"/>
          <w:sz w:val="23"/>
          <w:szCs w:val="23"/>
        </w:rPr>
        <w:t>L</w:t>
      </w:r>
      <w:r w:rsidRPr="00F32252">
        <w:rPr>
          <w:rFonts w:ascii="Arial" w:hAnsi="Arial" w:cs="Arial"/>
          <w:b/>
          <w:spacing w:val="-3"/>
          <w:position w:val="-1"/>
          <w:sz w:val="23"/>
          <w:szCs w:val="23"/>
        </w:rPr>
        <w:t>A</w:t>
      </w:r>
      <w:r w:rsidRPr="00F32252">
        <w:rPr>
          <w:rFonts w:ascii="Arial" w:hAnsi="Arial" w:cs="Arial"/>
          <w:b/>
          <w:spacing w:val="-1"/>
          <w:position w:val="-1"/>
          <w:sz w:val="23"/>
          <w:szCs w:val="23"/>
        </w:rPr>
        <w:t>I</w:t>
      </w:r>
      <w:r w:rsidRPr="00F32252">
        <w:rPr>
          <w:rFonts w:ascii="Arial" w:hAnsi="Arial" w:cs="Arial"/>
          <w:b/>
          <w:position w:val="-1"/>
          <w:sz w:val="23"/>
          <w:szCs w:val="23"/>
        </w:rPr>
        <w:t>N</w:t>
      </w:r>
    </w:p>
    <w:p w:rsidR="00392307" w:rsidRPr="00F32252" w:rsidRDefault="00392307">
      <w:pPr>
        <w:spacing w:before="7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4532"/>
        <w:gridCol w:w="2276"/>
        <w:gridCol w:w="1738"/>
        <w:gridCol w:w="1844"/>
      </w:tblGrid>
      <w:tr w:rsidR="00392307" w:rsidRPr="00F32252" w:rsidTr="003A0DB6">
        <w:trPr>
          <w:trHeight w:hRule="exact" w:val="278"/>
        </w:trPr>
        <w:tc>
          <w:tcPr>
            <w:tcW w:w="56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F32252">
            <w:pPr>
              <w:spacing w:before="12"/>
              <w:ind w:left="109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spacing w:val="-1"/>
                <w:sz w:val="23"/>
                <w:szCs w:val="23"/>
              </w:rPr>
              <w:t>NO</w:t>
            </w:r>
          </w:p>
        </w:tc>
        <w:tc>
          <w:tcPr>
            <w:tcW w:w="453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F32252">
            <w:pPr>
              <w:spacing w:before="12"/>
              <w:ind w:left="1190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spacing w:val="-13"/>
                <w:sz w:val="23"/>
                <w:szCs w:val="23"/>
              </w:rPr>
              <w:t>NAM</w:t>
            </w:r>
            <w:r w:rsidRPr="00F32252">
              <w:rPr>
                <w:rFonts w:ascii="Arial" w:hAnsi="Arial" w:cs="Arial"/>
                <w:sz w:val="23"/>
                <w:szCs w:val="23"/>
              </w:rPr>
              <w:t>A</w:t>
            </w:r>
            <w:r w:rsidRPr="00F32252">
              <w:rPr>
                <w:rFonts w:ascii="Arial" w:hAnsi="Arial" w:cs="Arial"/>
                <w:spacing w:val="-25"/>
                <w:sz w:val="23"/>
                <w:szCs w:val="23"/>
              </w:rPr>
              <w:t xml:space="preserve"> </w:t>
            </w:r>
            <w:r w:rsidRPr="00F32252">
              <w:rPr>
                <w:rFonts w:ascii="Arial" w:hAnsi="Arial" w:cs="Arial"/>
                <w:spacing w:val="-15"/>
                <w:sz w:val="23"/>
                <w:szCs w:val="23"/>
              </w:rPr>
              <w:t>K</w:t>
            </w:r>
            <w:r w:rsidRPr="00F32252">
              <w:rPr>
                <w:rFonts w:ascii="Arial" w:hAnsi="Arial" w:cs="Arial"/>
                <w:spacing w:val="-14"/>
                <w:sz w:val="23"/>
                <w:szCs w:val="23"/>
              </w:rPr>
              <w:t>ETE</w:t>
            </w:r>
            <w:r w:rsidRPr="00F32252">
              <w:rPr>
                <w:rFonts w:ascii="Arial" w:hAnsi="Arial" w:cs="Arial"/>
                <w:spacing w:val="-12"/>
                <w:sz w:val="23"/>
                <w:szCs w:val="23"/>
              </w:rPr>
              <w:t>R</w:t>
            </w:r>
            <w:r w:rsidRPr="00F32252">
              <w:rPr>
                <w:rFonts w:ascii="Arial" w:hAnsi="Arial" w:cs="Arial"/>
                <w:spacing w:val="-13"/>
                <w:sz w:val="23"/>
                <w:szCs w:val="23"/>
              </w:rPr>
              <w:t>ANG</w:t>
            </w:r>
            <w:r w:rsidRPr="00F32252">
              <w:rPr>
                <w:rFonts w:ascii="Arial" w:hAnsi="Arial" w:cs="Arial"/>
                <w:spacing w:val="-15"/>
                <w:sz w:val="23"/>
                <w:szCs w:val="23"/>
              </w:rPr>
              <w:t>A</w:t>
            </w:r>
            <w:r w:rsidRPr="00F32252">
              <w:rPr>
                <w:rFonts w:ascii="Arial" w:hAnsi="Arial" w:cs="Arial"/>
                <w:sz w:val="23"/>
                <w:szCs w:val="23"/>
              </w:rPr>
              <w:t>N</w:t>
            </w:r>
          </w:p>
        </w:tc>
        <w:tc>
          <w:tcPr>
            <w:tcW w:w="4014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392307" w:rsidRPr="00F32252" w:rsidRDefault="00F32252">
            <w:pPr>
              <w:spacing w:line="240" w:lineRule="exact"/>
              <w:ind w:left="911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spacing w:val="-13"/>
                <w:sz w:val="23"/>
                <w:szCs w:val="23"/>
              </w:rPr>
              <w:t>SU</w:t>
            </w:r>
            <w:r w:rsidRPr="00F32252">
              <w:rPr>
                <w:rFonts w:ascii="Arial" w:hAnsi="Arial" w:cs="Arial"/>
                <w:spacing w:val="-12"/>
                <w:sz w:val="23"/>
                <w:szCs w:val="23"/>
              </w:rPr>
              <w:t>R</w:t>
            </w:r>
            <w:r w:rsidRPr="00F32252">
              <w:rPr>
                <w:rFonts w:ascii="Arial" w:hAnsi="Arial" w:cs="Arial"/>
                <w:spacing w:val="-15"/>
                <w:sz w:val="23"/>
                <w:szCs w:val="23"/>
              </w:rPr>
              <w:t>A</w:t>
            </w:r>
            <w:r w:rsidRPr="00F32252">
              <w:rPr>
                <w:rFonts w:ascii="Arial" w:hAnsi="Arial" w:cs="Arial"/>
                <w:sz w:val="23"/>
                <w:szCs w:val="23"/>
              </w:rPr>
              <w:t>T</w:t>
            </w:r>
            <w:r w:rsidRPr="00F32252">
              <w:rPr>
                <w:rFonts w:ascii="Arial" w:hAnsi="Arial" w:cs="Arial"/>
                <w:spacing w:val="-26"/>
                <w:sz w:val="23"/>
                <w:szCs w:val="23"/>
              </w:rPr>
              <w:t xml:space="preserve"> </w:t>
            </w:r>
            <w:r w:rsidRPr="00F32252">
              <w:rPr>
                <w:rFonts w:ascii="Arial" w:hAnsi="Arial" w:cs="Arial"/>
                <w:spacing w:val="-13"/>
                <w:sz w:val="23"/>
                <w:szCs w:val="23"/>
              </w:rPr>
              <w:t>K</w:t>
            </w:r>
            <w:r w:rsidRPr="00F32252">
              <w:rPr>
                <w:rFonts w:ascii="Arial" w:hAnsi="Arial" w:cs="Arial"/>
                <w:spacing w:val="-14"/>
                <w:sz w:val="23"/>
                <w:szCs w:val="23"/>
              </w:rPr>
              <w:t>ETE</w:t>
            </w:r>
            <w:r w:rsidRPr="00F32252">
              <w:rPr>
                <w:rFonts w:ascii="Arial" w:hAnsi="Arial" w:cs="Arial"/>
                <w:spacing w:val="-12"/>
                <w:sz w:val="23"/>
                <w:szCs w:val="23"/>
              </w:rPr>
              <w:t>R</w:t>
            </w:r>
            <w:r w:rsidRPr="00F32252">
              <w:rPr>
                <w:rFonts w:ascii="Arial" w:hAnsi="Arial" w:cs="Arial"/>
                <w:spacing w:val="-13"/>
                <w:sz w:val="23"/>
                <w:szCs w:val="23"/>
              </w:rPr>
              <w:t>ANG</w:t>
            </w:r>
            <w:r w:rsidRPr="00F32252">
              <w:rPr>
                <w:rFonts w:ascii="Arial" w:hAnsi="Arial" w:cs="Arial"/>
                <w:spacing w:val="-15"/>
                <w:sz w:val="23"/>
                <w:szCs w:val="23"/>
              </w:rPr>
              <w:t>A</w:t>
            </w:r>
            <w:r w:rsidRPr="00F32252">
              <w:rPr>
                <w:rFonts w:ascii="Arial" w:hAnsi="Arial" w:cs="Arial"/>
                <w:sz w:val="23"/>
                <w:szCs w:val="23"/>
              </w:rPr>
              <w:t>N</w:t>
            </w:r>
          </w:p>
        </w:tc>
        <w:tc>
          <w:tcPr>
            <w:tcW w:w="184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F32252">
            <w:pPr>
              <w:spacing w:before="12"/>
              <w:ind w:left="407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spacing w:val="-14"/>
                <w:sz w:val="23"/>
                <w:szCs w:val="23"/>
              </w:rPr>
              <w:t>T</w:t>
            </w:r>
            <w:r w:rsidRPr="00F32252">
              <w:rPr>
                <w:rFonts w:ascii="Arial" w:hAnsi="Arial" w:cs="Arial"/>
                <w:spacing w:val="-15"/>
                <w:sz w:val="23"/>
                <w:szCs w:val="23"/>
              </w:rPr>
              <w:t>ANG</w:t>
            </w:r>
            <w:r w:rsidRPr="00F32252">
              <w:rPr>
                <w:rFonts w:ascii="Arial" w:hAnsi="Arial" w:cs="Arial"/>
                <w:spacing w:val="-13"/>
                <w:sz w:val="23"/>
                <w:szCs w:val="23"/>
              </w:rPr>
              <w:t>GA</w:t>
            </w:r>
            <w:r w:rsidRPr="00F32252">
              <w:rPr>
                <w:rFonts w:ascii="Arial" w:hAnsi="Arial" w:cs="Arial"/>
                <w:sz w:val="23"/>
                <w:szCs w:val="23"/>
              </w:rPr>
              <w:t>L</w:t>
            </w:r>
          </w:p>
        </w:tc>
      </w:tr>
      <w:tr w:rsidR="00392307" w:rsidRPr="00F32252" w:rsidTr="003A0DB6">
        <w:trPr>
          <w:trHeight w:hRule="exact" w:val="269"/>
        </w:trPr>
        <w:tc>
          <w:tcPr>
            <w:tcW w:w="56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453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2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F32252">
            <w:pPr>
              <w:spacing w:line="240" w:lineRule="exact"/>
              <w:ind w:left="681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spacing w:val="-13"/>
                <w:position w:val="-1"/>
                <w:sz w:val="23"/>
                <w:szCs w:val="23"/>
              </w:rPr>
              <w:t>P</w:t>
            </w:r>
            <w:r w:rsidRPr="00F32252">
              <w:rPr>
                <w:rFonts w:ascii="Arial" w:hAnsi="Arial" w:cs="Arial"/>
                <w:spacing w:val="-11"/>
                <w:position w:val="-1"/>
                <w:sz w:val="23"/>
                <w:szCs w:val="23"/>
              </w:rPr>
              <w:t>E</w:t>
            </w:r>
            <w:r w:rsidRPr="00F32252">
              <w:rPr>
                <w:rFonts w:ascii="Arial" w:hAnsi="Arial" w:cs="Arial"/>
                <w:spacing w:val="-10"/>
                <w:position w:val="-1"/>
                <w:sz w:val="23"/>
                <w:szCs w:val="23"/>
              </w:rPr>
              <w:t>J</w:t>
            </w:r>
            <w:r w:rsidRPr="00F32252">
              <w:rPr>
                <w:rFonts w:ascii="Arial" w:hAnsi="Arial" w:cs="Arial"/>
                <w:spacing w:val="-13"/>
                <w:position w:val="-1"/>
                <w:sz w:val="23"/>
                <w:szCs w:val="23"/>
              </w:rPr>
              <w:t>A</w:t>
            </w:r>
            <w:r w:rsidRPr="00F32252">
              <w:rPr>
                <w:rFonts w:ascii="Arial" w:hAnsi="Arial" w:cs="Arial"/>
                <w:spacing w:val="-12"/>
                <w:position w:val="-1"/>
                <w:sz w:val="23"/>
                <w:szCs w:val="23"/>
              </w:rPr>
              <w:t>B</w:t>
            </w:r>
            <w:r w:rsidRPr="00F32252">
              <w:rPr>
                <w:rFonts w:ascii="Arial" w:hAnsi="Arial" w:cs="Arial"/>
                <w:spacing w:val="-13"/>
                <w:position w:val="-1"/>
                <w:sz w:val="23"/>
                <w:szCs w:val="23"/>
              </w:rPr>
              <w:t>A</w:t>
            </w:r>
            <w:r w:rsidRPr="00F32252">
              <w:rPr>
                <w:rFonts w:ascii="Arial" w:hAnsi="Arial" w:cs="Arial"/>
                <w:position w:val="-1"/>
                <w:sz w:val="23"/>
                <w:szCs w:val="23"/>
              </w:rPr>
              <w:t>T</w:t>
            </w:r>
          </w:p>
        </w:tc>
        <w:tc>
          <w:tcPr>
            <w:tcW w:w="1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F32252">
            <w:pPr>
              <w:spacing w:line="240" w:lineRule="exact"/>
              <w:ind w:left="460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spacing w:val="-13"/>
                <w:position w:val="-1"/>
                <w:sz w:val="23"/>
                <w:szCs w:val="23"/>
              </w:rPr>
              <w:t>NOMOR</w:t>
            </w:r>
          </w:p>
        </w:tc>
        <w:tc>
          <w:tcPr>
            <w:tcW w:w="184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</w:tr>
      <w:tr w:rsidR="00392307" w:rsidRPr="00F32252" w:rsidTr="003A0DB6">
        <w:trPr>
          <w:trHeight w:hRule="exact" w:val="288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F32252">
            <w:pPr>
              <w:spacing w:line="260" w:lineRule="exact"/>
              <w:ind w:left="180" w:right="18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4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F32252">
            <w:pPr>
              <w:spacing w:line="220" w:lineRule="exact"/>
              <w:ind w:left="2169" w:right="2169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2252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2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F32252">
            <w:pPr>
              <w:spacing w:line="260" w:lineRule="exact"/>
              <w:ind w:left="1035" w:right="1035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sz w:val="23"/>
                <w:szCs w:val="23"/>
              </w:rPr>
              <w:t>3</w:t>
            </w:r>
          </w:p>
        </w:tc>
        <w:tc>
          <w:tcPr>
            <w:tcW w:w="1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F32252">
            <w:pPr>
              <w:spacing w:line="220" w:lineRule="exact"/>
              <w:ind w:left="770" w:right="774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2252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F32252">
            <w:pPr>
              <w:spacing w:line="260" w:lineRule="exact"/>
              <w:ind w:left="818" w:right="819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sz w:val="23"/>
                <w:szCs w:val="23"/>
              </w:rPr>
              <w:t>6</w:t>
            </w:r>
          </w:p>
        </w:tc>
      </w:tr>
      <w:tr w:rsidR="00392307" w:rsidRPr="00F32252" w:rsidTr="003A0DB6">
        <w:trPr>
          <w:trHeight w:hRule="exact" w:val="509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F32252">
            <w:pPr>
              <w:spacing w:line="240" w:lineRule="exact"/>
              <w:ind w:left="151" w:right="151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sz w:val="23"/>
                <w:szCs w:val="23"/>
              </w:rPr>
              <w:t>1.</w:t>
            </w:r>
          </w:p>
        </w:tc>
        <w:tc>
          <w:tcPr>
            <w:tcW w:w="4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F32252">
            <w:pPr>
              <w:spacing w:line="220" w:lineRule="exact"/>
              <w:ind w:left="33"/>
              <w:rPr>
                <w:rFonts w:ascii="Arial" w:hAnsi="Arial" w:cs="Arial"/>
                <w:sz w:val="21"/>
                <w:szCs w:val="21"/>
              </w:rPr>
            </w:pPr>
            <w:r w:rsidRPr="00F32252">
              <w:rPr>
                <w:rFonts w:ascii="Arial" w:hAnsi="Arial" w:cs="Arial"/>
                <w:spacing w:val="-4"/>
                <w:sz w:val="21"/>
                <w:szCs w:val="21"/>
              </w:rPr>
              <w:t>K</w:t>
            </w:r>
            <w:r w:rsidRPr="00F32252">
              <w:rPr>
                <w:rFonts w:ascii="Arial" w:hAnsi="Arial" w:cs="Arial"/>
                <w:sz w:val="21"/>
                <w:szCs w:val="21"/>
              </w:rPr>
              <w:t>E</w:t>
            </w:r>
            <w:r w:rsidRPr="00F32252">
              <w:rPr>
                <w:rFonts w:ascii="Arial" w:hAnsi="Arial" w:cs="Arial"/>
                <w:spacing w:val="1"/>
                <w:sz w:val="21"/>
                <w:szCs w:val="21"/>
              </w:rPr>
              <w:t>T</w:t>
            </w:r>
            <w:r w:rsidRPr="00F32252">
              <w:rPr>
                <w:rFonts w:ascii="Arial" w:hAnsi="Arial" w:cs="Arial"/>
                <w:sz w:val="21"/>
                <w:szCs w:val="21"/>
              </w:rPr>
              <w:t>E</w:t>
            </w:r>
            <w:r w:rsidRPr="00F32252">
              <w:rPr>
                <w:rFonts w:ascii="Arial" w:hAnsi="Arial" w:cs="Arial"/>
                <w:spacing w:val="-1"/>
                <w:sz w:val="21"/>
                <w:szCs w:val="21"/>
              </w:rPr>
              <w:t>RA</w:t>
            </w:r>
            <w:r w:rsidRPr="00F32252">
              <w:rPr>
                <w:rFonts w:ascii="Arial" w:hAnsi="Arial" w:cs="Arial"/>
                <w:spacing w:val="1"/>
                <w:sz w:val="21"/>
                <w:szCs w:val="21"/>
              </w:rPr>
              <w:t>N</w:t>
            </w:r>
            <w:r w:rsidRPr="00F32252">
              <w:rPr>
                <w:rFonts w:ascii="Arial" w:hAnsi="Arial" w:cs="Arial"/>
                <w:spacing w:val="-1"/>
                <w:sz w:val="21"/>
                <w:szCs w:val="21"/>
              </w:rPr>
              <w:t>GA</w:t>
            </w:r>
            <w:r w:rsidRPr="00F32252">
              <w:rPr>
                <w:rFonts w:ascii="Arial" w:hAnsi="Arial" w:cs="Arial"/>
                <w:sz w:val="21"/>
                <w:szCs w:val="21"/>
              </w:rPr>
              <w:t>N</w:t>
            </w:r>
            <w:r w:rsidRPr="00F32252">
              <w:rPr>
                <w:rFonts w:ascii="Arial" w:hAnsi="Arial" w:cs="Arial"/>
                <w:spacing w:val="-1"/>
                <w:sz w:val="21"/>
                <w:szCs w:val="21"/>
              </w:rPr>
              <w:t xml:space="preserve"> </w:t>
            </w:r>
            <w:r w:rsidRPr="00F32252">
              <w:rPr>
                <w:rFonts w:ascii="Arial" w:hAnsi="Arial" w:cs="Arial"/>
                <w:sz w:val="21"/>
                <w:szCs w:val="21"/>
              </w:rPr>
              <w:t>B</w:t>
            </w:r>
            <w:r w:rsidRPr="00F32252">
              <w:rPr>
                <w:rFonts w:ascii="Arial" w:hAnsi="Arial" w:cs="Arial"/>
                <w:spacing w:val="-2"/>
                <w:sz w:val="21"/>
                <w:szCs w:val="21"/>
              </w:rPr>
              <w:t>E</w:t>
            </w:r>
            <w:r w:rsidRPr="00F32252">
              <w:rPr>
                <w:rFonts w:ascii="Arial" w:hAnsi="Arial" w:cs="Arial"/>
                <w:sz w:val="21"/>
                <w:szCs w:val="21"/>
              </w:rPr>
              <w:t>R</w:t>
            </w:r>
            <w:r w:rsidRPr="00F32252">
              <w:rPr>
                <w:rFonts w:ascii="Arial" w:hAnsi="Arial" w:cs="Arial"/>
                <w:spacing w:val="-4"/>
                <w:sz w:val="21"/>
                <w:szCs w:val="21"/>
              </w:rPr>
              <w:t>K</w:t>
            </w:r>
            <w:r w:rsidRPr="00F32252">
              <w:rPr>
                <w:rFonts w:ascii="Arial" w:hAnsi="Arial" w:cs="Arial"/>
                <w:sz w:val="21"/>
                <w:szCs w:val="21"/>
              </w:rPr>
              <w:t>E</w:t>
            </w:r>
            <w:r w:rsidRPr="00F32252">
              <w:rPr>
                <w:rFonts w:ascii="Arial" w:hAnsi="Arial" w:cs="Arial"/>
                <w:spacing w:val="-4"/>
                <w:sz w:val="21"/>
                <w:szCs w:val="21"/>
              </w:rPr>
              <w:t>L</w:t>
            </w:r>
            <w:r w:rsidRPr="00F32252">
              <w:rPr>
                <w:rFonts w:ascii="Arial" w:hAnsi="Arial" w:cs="Arial"/>
                <w:spacing w:val="1"/>
                <w:sz w:val="21"/>
                <w:szCs w:val="21"/>
              </w:rPr>
              <w:t>A</w:t>
            </w:r>
            <w:r w:rsidRPr="00F32252">
              <w:rPr>
                <w:rFonts w:ascii="Arial" w:hAnsi="Arial" w:cs="Arial"/>
                <w:spacing w:val="-4"/>
                <w:sz w:val="21"/>
                <w:szCs w:val="21"/>
              </w:rPr>
              <w:t>K</w:t>
            </w:r>
            <w:r w:rsidRPr="00F32252">
              <w:rPr>
                <w:rFonts w:ascii="Arial" w:hAnsi="Arial" w:cs="Arial"/>
                <w:spacing w:val="1"/>
                <w:sz w:val="21"/>
                <w:szCs w:val="21"/>
              </w:rPr>
              <w:t>UA</w:t>
            </w:r>
            <w:r w:rsidRPr="00F32252">
              <w:rPr>
                <w:rFonts w:ascii="Arial" w:hAnsi="Arial" w:cs="Arial"/>
                <w:sz w:val="21"/>
                <w:szCs w:val="21"/>
              </w:rPr>
              <w:t>N</w:t>
            </w:r>
            <w:r w:rsidRPr="00F32252">
              <w:rPr>
                <w:rFonts w:ascii="Arial" w:hAnsi="Arial" w:cs="Arial"/>
                <w:spacing w:val="-1"/>
                <w:sz w:val="21"/>
                <w:szCs w:val="21"/>
              </w:rPr>
              <w:t xml:space="preserve"> </w:t>
            </w:r>
            <w:r w:rsidRPr="00F32252">
              <w:rPr>
                <w:rFonts w:ascii="Arial" w:hAnsi="Arial" w:cs="Arial"/>
                <w:spacing w:val="-2"/>
                <w:sz w:val="21"/>
                <w:szCs w:val="21"/>
              </w:rPr>
              <w:t>B</w:t>
            </w:r>
            <w:r w:rsidRPr="00F32252">
              <w:rPr>
                <w:rFonts w:ascii="Arial" w:hAnsi="Arial" w:cs="Arial"/>
                <w:spacing w:val="1"/>
                <w:sz w:val="21"/>
                <w:szCs w:val="21"/>
              </w:rPr>
              <w:t>A</w:t>
            </w:r>
            <w:r w:rsidRPr="00F32252">
              <w:rPr>
                <w:rFonts w:ascii="Arial" w:hAnsi="Arial" w:cs="Arial"/>
                <w:spacing w:val="-1"/>
                <w:sz w:val="21"/>
                <w:szCs w:val="21"/>
              </w:rPr>
              <w:t>I</w:t>
            </w:r>
            <w:r w:rsidRPr="00F32252">
              <w:rPr>
                <w:rFonts w:ascii="Arial" w:hAnsi="Arial" w:cs="Arial"/>
                <w:sz w:val="21"/>
                <w:szCs w:val="21"/>
              </w:rPr>
              <w:t>K</w:t>
            </w:r>
          </w:p>
        </w:tc>
        <w:tc>
          <w:tcPr>
            <w:tcW w:w="2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</w:tr>
      <w:tr w:rsidR="00392307" w:rsidRPr="00F32252" w:rsidTr="003A0DB6">
        <w:trPr>
          <w:trHeight w:hRule="exact" w:val="516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F32252">
            <w:pPr>
              <w:spacing w:line="240" w:lineRule="exact"/>
              <w:ind w:left="151" w:right="151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sz w:val="23"/>
                <w:szCs w:val="23"/>
              </w:rPr>
              <w:t>2.</w:t>
            </w:r>
          </w:p>
        </w:tc>
        <w:tc>
          <w:tcPr>
            <w:tcW w:w="4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2307" w:rsidRPr="00F32252" w:rsidRDefault="00F32252">
            <w:pPr>
              <w:spacing w:line="220" w:lineRule="exact"/>
              <w:ind w:left="33"/>
              <w:rPr>
                <w:rFonts w:ascii="Arial" w:hAnsi="Arial" w:cs="Arial"/>
                <w:sz w:val="21"/>
                <w:szCs w:val="21"/>
              </w:rPr>
            </w:pPr>
            <w:r w:rsidRPr="00F32252">
              <w:rPr>
                <w:rFonts w:ascii="Arial" w:hAnsi="Arial" w:cs="Arial"/>
                <w:spacing w:val="-1"/>
                <w:sz w:val="21"/>
                <w:szCs w:val="21"/>
              </w:rPr>
              <w:t>K</w:t>
            </w:r>
            <w:r w:rsidRPr="00F32252">
              <w:rPr>
                <w:rFonts w:ascii="Arial" w:hAnsi="Arial" w:cs="Arial"/>
                <w:sz w:val="21"/>
                <w:szCs w:val="21"/>
              </w:rPr>
              <w:t>E</w:t>
            </w:r>
            <w:r w:rsidRPr="00F32252">
              <w:rPr>
                <w:rFonts w:ascii="Arial" w:hAnsi="Arial" w:cs="Arial"/>
                <w:spacing w:val="1"/>
                <w:sz w:val="21"/>
                <w:szCs w:val="21"/>
              </w:rPr>
              <w:t>T</w:t>
            </w:r>
            <w:r w:rsidRPr="00F32252">
              <w:rPr>
                <w:rFonts w:ascii="Arial" w:hAnsi="Arial" w:cs="Arial"/>
                <w:sz w:val="21"/>
                <w:szCs w:val="21"/>
              </w:rPr>
              <w:t>E</w:t>
            </w:r>
            <w:r w:rsidRPr="00F32252">
              <w:rPr>
                <w:rFonts w:ascii="Arial" w:hAnsi="Arial" w:cs="Arial"/>
                <w:spacing w:val="1"/>
                <w:sz w:val="21"/>
                <w:szCs w:val="21"/>
              </w:rPr>
              <w:t>RANG</w:t>
            </w:r>
            <w:r w:rsidRPr="00F32252">
              <w:rPr>
                <w:rFonts w:ascii="Arial" w:hAnsi="Arial" w:cs="Arial"/>
                <w:spacing w:val="2"/>
                <w:sz w:val="21"/>
                <w:szCs w:val="21"/>
              </w:rPr>
              <w:t>A</w:t>
            </w:r>
            <w:r w:rsidRPr="00F32252">
              <w:rPr>
                <w:rFonts w:ascii="Arial" w:hAnsi="Arial" w:cs="Arial"/>
                <w:sz w:val="21"/>
                <w:szCs w:val="21"/>
              </w:rPr>
              <w:t>N</w:t>
            </w:r>
            <w:r w:rsidRPr="00F32252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F32252">
              <w:rPr>
                <w:rFonts w:ascii="Arial" w:hAnsi="Arial" w:cs="Arial"/>
                <w:sz w:val="21"/>
                <w:szCs w:val="21"/>
              </w:rPr>
              <w:t>BE</w:t>
            </w:r>
            <w:r w:rsidRPr="00F32252">
              <w:rPr>
                <w:rFonts w:ascii="Arial" w:hAnsi="Arial" w:cs="Arial"/>
                <w:spacing w:val="1"/>
                <w:sz w:val="21"/>
                <w:szCs w:val="21"/>
              </w:rPr>
              <w:t>R</w:t>
            </w:r>
            <w:r w:rsidRPr="00F32252">
              <w:rPr>
                <w:rFonts w:ascii="Arial" w:hAnsi="Arial" w:cs="Arial"/>
                <w:sz w:val="21"/>
                <w:szCs w:val="21"/>
              </w:rPr>
              <w:t>B</w:t>
            </w:r>
            <w:r w:rsidRPr="00F32252">
              <w:rPr>
                <w:rFonts w:ascii="Arial" w:hAnsi="Arial" w:cs="Arial"/>
                <w:spacing w:val="1"/>
                <w:sz w:val="21"/>
                <w:szCs w:val="21"/>
              </w:rPr>
              <w:t>A</w:t>
            </w:r>
            <w:r w:rsidRPr="00F32252">
              <w:rPr>
                <w:rFonts w:ascii="Arial" w:hAnsi="Arial" w:cs="Arial"/>
                <w:spacing w:val="-1"/>
                <w:sz w:val="21"/>
                <w:szCs w:val="21"/>
              </w:rPr>
              <w:t>D</w:t>
            </w:r>
            <w:r w:rsidRPr="00F32252">
              <w:rPr>
                <w:rFonts w:ascii="Arial" w:hAnsi="Arial" w:cs="Arial"/>
                <w:spacing w:val="1"/>
                <w:sz w:val="21"/>
                <w:szCs w:val="21"/>
              </w:rPr>
              <w:t>A</w:t>
            </w:r>
            <w:r w:rsidRPr="00F32252">
              <w:rPr>
                <w:rFonts w:ascii="Arial" w:hAnsi="Arial" w:cs="Arial"/>
                <w:sz w:val="21"/>
                <w:szCs w:val="21"/>
              </w:rPr>
              <w:t>N</w:t>
            </w:r>
            <w:r w:rsidRPr="00F32252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F32252">
              <w:rPr>
                <w:rFonts w:ascii="Arial" w:hAnsi="Arial" w:cs="Arial"/>
                <w:sz w:val="21"/>
                <w:szCs w:val="21"/>
              </w:rPr>
              <w:t>SE</w:t>
            </w:r>
            <w:r w:rsidRPr="00F32252">
              <w:rPr>
                <w:rFonts w:ascii="Arial" w:hAnsi="Arial" w:cs="Arial"/>
                <w:spacing w:val="1"/>
                <w:sz w:val="21"/>
                <w:szCs w:val="21"/>
              </w:rPr>
              <w:t>HA</w:t>
            </w:r>
            <w:r w:rsidRPr="00F32252">
              <w:rPr>
                <w:rFonts w:ascii="Arial" w:hAnsi="Arial" w:cs="Arial"/>
                <w:sz w:val="21"/>
                <w:szCs w:val="21"/>
              </w:rPr>
              <w:t>T</w:t>
            </w:r>
          </w:p>
        </w:tc>
        <w:tc>
          <w:tcPr>
            <w:tcW w:w="2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392307">
            <w:pPr>
              <w:rPr>
                <w:rFonts w:ascii="Arial" w:hAnsi="Arial" w:cs="Arial"/>
              </w:rPr>
            </w:pPr>
          </w:p>
        </w:tc>
      </w:tr>
      <w:tr w:rsidR="00392307" w:rsidRPr="00F32252">
        <w:trPr>
          <w:trHeight w:hRule="exact" w:val="193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F32252">
            <w:pPr>
              <w:spacing w:line="260" w:lineRule="exact"/>
              <w:ind w:left="151" w:right="151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sz w:val="23"/>
                <w:szCs w:val="23"/>
              </w:rPr>
              <w:t>3.</w:t>
            </w:r>
          </w:p>
        </w:tc>
        <w:tc>
          <w:tcPr>
            <w:tcW w:w="10390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307" w:rsidRPr="00F32252" w:rsidRDefault="00F32252">
            <w:pPr>
              <w:spacing w:before="11"/>
              <w:ind w:left="33"/>
              <w:rPr>
                <w:rFonts w:ascii="Arial" w:hAnsi="Arial" w:cs="Arial"/>
                <w:sz w:val="23"/>
                <w:szCs w:val="23"/>
              </w:rPr>
            </w:pPr>
            <w:r w:rsidRPr="00F32252">
              <w:rPr>
                <w:rFonts w:ascii="Arial" w:hAnsi="Arial" w:cs="Arial"/>
                <w:spacing w:val="-13"/>
                <w:sz w:val="23"/>
                <w:szCs w:val="23"/>
              </w:rPr>
              <w:t>K</w:t>
            </w:r>
            <w:r w:rsidRPr="00F32252">
              <w:rPr>
                <w:rFonts w:ascii="Arial" w:hAnsi="Arial" w:cs="Arial"/>
                <w:spacing w:val="-11"/>
                <w:sz w:val="23"/>
                <w:szCs w:val="23"/>
              </w:rPr>
              <w:t>ETE</w:t>
            </w:r>
            <w:r w:rsidRPr="00F32252">
              <w:rPr>
                <w:rFonts w:ascii="Arial" w:hAnsi="Arial" w:cs="Arial"/>
                <w:spacing w:val="-12"/>
                <w:sz w:val="23"/>
                <w:szCs w:val="23"/>
              </w:rPr>
              <w:t>R</w:t>
            </w:r>
            <w:r w:rsidRPr="00F32252">
              <w:rPr>
                <w:rFonts w:ascii="Arial" w:hAnsi="Arial" w:cs="Arial"/>
                <w:spacing w:val="-13"/>
                <w:sz w:val="23"/>
                <w:szCs w:val="23"/>
              </w:rPr>
              <w:t>ANGA</w:t>
            </w:r>
            <w:r w:rsidRPr="00F32252">
              <w:rPr>
                <w:rFonts w:ascii="Arial" w:hAnsi="Arial" w:cs="Arial"/>
                <w:sz w:val="23"/>
                <w:szCs w:val="23"/>
              </w:rPr>
              <w:t>N</w:t>
            </w:r>
            <w:r w:rsidRPr="00F32252">
              <w:rPr>
                <w:rFonts w:ascii="Arial" w:hAnsi="Arial" w:cs="Arial"/>
                <w:spacing w:val="-25"/>
                <w:sz w:val="23"/>
                <w:szCs w:val="23"/>
              </w:rPr>
              <w:t xml:space="preserve"> </w:t>
            </w:r>
            <w:r w:rsidRPr="00F32252">
              <w:rPr>
                <w:rFonts w:ascii="Arial" w:hAnsi="Arial" w:cs="Arial"/>
                <w:spacing w:val="-14"/>
                <w:sz w:val="23"/>
                <w:szCs w:val="23"/>
              </w:rPr>
              <w:t>L</w:t>
            </w:r>
            <w:r w:rsidRPr="00F32252">
              <w:rPr>
                <w:rFonts w:ascii="Arial" w:hAnsi="Arial" w:cs="Arial"/>
                <w:spacing w:val="-13"/>
                <w:sz w:val="23"/>
                <w:szCs w:val="23"/>
              </w:rPr>
              <w:t>A</w:t>
            </w:r>
            <w:r w:rsidRPr="00F32252">
              <w:rPr>
                <w:rFonts w:ascii="Arial" w:hAnsi="Arial" w:cs="Arial"/>
                <w:spacing w:val="-12"/>
                <w:sz w:val="23"/>
                <w:szCs w:val="23"/>
              </w:rPr>
              <w:t>I</w:t>
            </w:r>
            <w:r w:rsidRPr="00F32252">
              <w:rPr>
                <w:rFonts w:ascii="Arial" w:hAnsi="Arial" w:cs="Arial"/>
                <w:sz w:val="23"/>
                <w:szCs w:val="23"/>
              </w:rPr>
              <w:t>N</w:t>
            </w:r>
            <w:r w:rsidRPr="00F32252">
              <w:rPr>
                <w:rFonts w:ascii="Arial" w:hAnsi="Arial" w:cs="Arial"/>
                <w:spacing w:val="-25"/>
                <w:sz w:val="23"/>
                <w:szCs w:val="23"/>
              </w:rPr>
              <w:t xml:space="preserve"> </w:t>
            </w:r>
            <w:r w:rsidRPr="00F32252">
              <w:rPr>
                <w:rFonts w:ascii="Arial" w:hAnsi="Arial" w:cs="Arial"/>
                <w:spacing w:val="-13"/>
                <w:sz w:val="23"/>
                <w:szCs w:val="23"/>
              </w:rPr>
              <w:t>Y</w:t>
            </w:r>
            <w:r w:rsidRPr="00F32252">
              <w:rPr>
                <w:rFonts w:ascii="Arial" w:hAnsi="Arial" w:cs="Arial"/>
                <w:spacing w:val="-10"/>
                <w:sz w:val="23"/>
                <w:szCs w:val="23"/>
              </w:rPr>
              <w:t>A</w:t>
            </w:r>
            <w:r w:rsidRPr="00F32252">
              <w:rPr>
                <w:rFonts w:ascii="Arial" w:hAnsi="Arial" w:cs="Arial"/>
                <w:spacing w:val="-13"/>
                <w:sz w:val="23"/>
                <w:szCs w:val="23"/>
              </w:rPr>
              <w:t>N</w:t>
            </w:r>
            <w:r w:rsidRPr="00F32252">
              <w:rPr>
                <w:rFonts w:ascii="Arial" w:hAnsi="Arial" w:cs="Arial"/>
                <w:sz w:val="23"/>
                <w:szCs w:val="23"/>
              </w:rPr>
              <w:t>G</w:t>
            </w:r>
            <w:r w:rsidRPr="00F32252">
              <w:rPr>
                <w:rFonts w:ascii="Arial" w:hAnsi="Arial" w:cs="Arial"/>
                <w:spacing w:val="-25"/>
                <w:sz w:val="23"/>
                <w:szCs w:val="23"/>
              </w:rPr>
              <w:t xml:space="preserve"> </w:t>
            </w:r>
            <w:r w:rsidRPr="00F32252">
              <w:rPr>
                <w:rFonts w:ascii="Arial" w:hAnsi="Arial" w:cs="Arial"/>
                <w:spacing w:val="-10"/>
                <w:sz w:val="23"/>
                <w:szCs w:val="23"/>
              </w:rPr>
              <w:t>D</w:t>
            </w:r>
            <w:r w:rsidRPr="00F32252">
              <w:rPr>
                <w:rFonts w:ascii="Arial" w:hAnsi="Arial" w:cs="Arial"/>
                <w:spacing w:val="-14"/>
                <w:sz w:val="23"/>
                <w:szCs w:val="23"/>
              </w:rPr>
              <w:t>I</w:t>
            </w:r>
            <w:r w:rsidRPr="00F32252">
              <w:rPr>
                <w:rFonts w:ascii="Arial" w:hAnsi="Arial" w:cs="Arial"/>
                <w:spacing w:val="-13"/>
                <w:sz w:val="23"/>
                <w:szCs w:val="23"/>
              </w:rPr>
              <w:t>ANG</w:t>
            </w:r>
            <w:r w:rsidRPr="00F32252">
              <w:rPr>
                <w:rFonts w:ascii="Arial" w:hAnsi="Arial" w:cs="Arial"/>
                <w:spacing w:val="-10"/>
                <w:sz w:val="23"/>
                <w:szCs w:val="23"/>
              </w:rPr>
              <w:t>G</w:t>
            </w:r>
            <w:r w:rsidRPr="00F32252">
              <w:rPr>
                <w:rFonts w:ascii="Arial" w:hAnsi="Arial" w:cs="Arial"/>
                <w:spacing w:val="-13"/>
                <w:sz w:val="23"/>
                <w:szCs w:val="23"/>
              </w:rPr>
              <w:t>A</w:t>
            </w:r>
            <w:r w:rsidRPr="00F32252">
              <w:rPr>
                <w:rFonts w:ascii="Arial" w:hAnsi="Arial" w:cs="Arial"/>
                <w:sz w:val="23"/>
                <w:szCs w:val="23"/>
              </w:rPr>
              <w:t>P</w:t>
            </w:r>
            <w:r w:rsidRPr="00F32252">
              <w:rPr>
                <w:rFonts w:ascii="Arial" w:hAnsi="Arial" w:cs="Arial"/>
                <w:spacing w:val="-25"/>
                <w:sz w:val="23"/>
                <w:szCs w:val="23"/>
              </w:rPr>
              <w:t xml:space="preserve"> </w:t>
            </w:r>
            <w:r w:rsidRPr="00F32252">
              <w:rPr>
                <w:rFonts w:ascii="Arial" w:hAnsi="Arial" w:cs="Arial"/>
                <w:spacing w:val="-3"/>
                <w:sz w:val="23"/>
                <w:szCs w:val="23"/>
              </w:rPr>
              <w:t>P</w:t>
            </w:r>
            <w:r w:rsidRPr="00F32252">
              <w:rPr>
                <w:rFonts w:ascii="Arial" w:hAnsi="Arial" w:cs="Arial"/>
                <w:spacing w:val="-2"/>
                <w:sz w:val="23"/>
                <w:szCs w:val="23"/>
              </w:rPr>
              <w:t>E</w:t>
            </w:r>
            <w:r w:rsidRPr="00F32252">
              <w:rPr>
                <w:rFonts w:ascii="Arial" w:hAnsi="Arial" w:cs="Arial"/>
                <w:spacing w:val="-3"/>
                <w:sz w:val="23"/>
                <w:szCs w:val="23"/>
              </w:rPr>
              <w:t>R</w:t>
            </w:r>
            <w:r w:rsidRPr="00F32252">
              <w:rPr>
                <w:rFonts w:ascii="Arial" w:hAnsi="Arial" w:cs="Arial"/>
                <w:spacing w:val="-6"/>
                <w:sz w:val="23"/>
                <w:szCs w:val="23"/>
              </w:rPr>
              <w:t>L</w:t>
            </w:r>
            <w:r w:rsidRPr="00F32252">
              <w:rPr>
                <w:rFonts w:ascii="Arial" w:hAnsi="Arial" w:cs="Arial"/>
                <w:sz w:val="23"/>
                <w:szCs w:val="23"/>
              </w:rPr>
              <w:t>U</w:t>
            </w:r>
          </w:p>
        </w:tc>
      </w:tr>
    </w:tbl>
    <w:p w:rsidR="00392307" w:rsidRPr="00F32252" w:rsidRDefault="00392307">
      <w:pPr>
        <w:spacing w:before="4" w:line="100" w:lineRule="exact"/>
        <w:rPr>
          <w:rFonts w:ascii="Arial" w:hAnsi="Arial" w:cs="Arial"/>
          <w:sz w:val="11"/>
          <w:szCs w:val="11"/>
        </w:rPr>
      </w:pPr>
    </w:p>
    <w:p w:rsidR="00392307" w:rsidRPr="00F32252" w:rsidRDefault="00392307">
      <w:pPr>
        <w:spacing w:line="200" w:lineRule="exact"/>
        <w:rPr>
          <w:rFonts w:ascii="Arial" w:hAnsi="Arial" w:cs="Arial"/>
        </w:rPr>
      </w:pPr>
    </w:p>
    <w:p w:rsidR="00392307" w:rsidRPr="00F32252" w:rsidRDefault="00392307">
      <w:pPr>
        <w:spacing w:line="200" w:lineRule="exact"/>
        <w:rPr>
          <w:rFonts w:ascii="Arial" w:hAnsi="Arial" w:cs="Arial"/>
        </w:rPr>
      </w:pPr>
    </w:p>
    <w:p w:rsidR="00392307" w:rsidRPr="00F32252" w:rsidRDefault="00F32252">
      <w:pPr>
        <w:spacing w:before="30" w:line="251" w:lineRule="auto"/>
        <w:ind w:left="194" w:right="696" w:firstLine="730"/>
        <w:jc w:val="both"/>
        <w:rPr>
          <w:rFonts w:ascii="Arial" w:hAnsi="Arial" w:cs="Arial"/>
          <w:sz w:val="23"/>
          <w:szCs w:val="23"/>
        </w:rPr>
      </w:pPr>
      <w:proofErr w:type="spellStart"/>
      <w:r w:rsidRPr="00F32252">
        <w:rPr>
          <w:rFonts w:ascii="Arial" w:hAnsi="Arial" w:cs="Arial"/>
          <w:spacing w:val="-1"/>
          <w:sz w:val="23"/>
          <w:szCs w:val="23"/>
        </w:rPr>
        <w:t>D</w:t>
      </w:r>
      <w:r w:rsidRPr="00F32252">
        <w:rPr>
          <w:rFonts w:ascii="Arial" w:hAnsi="Arial" w:cs="Arial"/>
          <w:spacing w:val="1"/>
          <w:sz w:val="23"/>
          <w:szCs w:val="23"/>
        </w:rPr>
        <w:t>e</w:t>
      </w:r>
      <w:r w:rsidRPr="00F32252">
        <w:rPr>
          <w:rFonts w:ascii="Arial" w:hAnsi="Arial" w:cs="Arial"/>
          <w:sz w:val="23"/>
          <w:szCs w:val="23"/>
        </w:rPr>
        <w:t>mi</w:t>
      </w:r>
      <w:r w:rsidRPr="00F32252">
        <w:rPr>
          <w:rFonts w:ascii="Arial" w:hAnsi="Arial" w:cs="Arial"/>
          <w:spacing w:val="-2"/>
          <w:sz w:val="23"/>
          <w:szCs w:val="23"/>
        </w:rPr>
        <w:t>k</w:t>
      </w:r>
      <w:r w:rsidRPr="00F32252">
        <w:rPr>
          <w:rFonts w:ascii="Arial" w:hAnsi="Arial" w:cs="Arial"/>
          <w:sz w:val="23"/>
          <w:szCs w:val="23"/>
        </w:rPr>
        <w:t>i</w:t>
      </w:r>
      <w:r w:rsidRPr="00F32252">
        <w:rPr>
          <w:rFonts w:ascii="Arial" w:hAnsi="Arial" w:cs="Arial"/>
          <w:spacing w:val="1"/>
          <w:sz w:val="23"/>
          <w:szCs w:val="23"/>
        </w:rPr>
        <w:t>a</w:t>
      </w:r>
      <w:r w:rsidRPr="00F32252">
        <w:rPr>
          <w:rFonts w:ascii="Arial" w:hAnsi="Arial" w:cs="Arial"/>
          <w:sz w:val="23"/>
          <w:szCs w:val="23"/>
        </w:rPr>
        <w:t>n</w:t>
      </w:r>
      <w:proofErr w:type="spellEnd"/>
      <w:r w:rsidRPr="00F32252">
        <w:rPr>
          <w:rFonts w:ascii="Arial" w:hAnsi="Arial" w:cs="Arial"/>
          <w:sz w:val="23"/>
          <w:szCs w:val="23"/>
        </w:rPr>
        <w:t>,</w:t>
      </w:r>
      <w:r w:rsidRPr="00F32252">
        <w:rPr>
          <w:rFonts w:ascii="Arial" w:hAnsi="Arial" w:cs="Arial"/>
          <w:spacing w:val="3"/>
          <w:sz w:val="23"/>
          <w:szCs w:val="23"/>
        </w:rPr>
        <w:t xml:space="preserve"> </w:t>
      </w:r>
      <w:proofErr w:type="spellStart"/>
      <w:r w:rsidRPr="00F32252">
        <w:rPr>
          <w:rFonts w:ascii="Arial" w:hAnsi="Arial" w:cs="Arial"/>
          <w:spacing w:val="-3"/>
          <w:sz w:val="23"/>
          <w:szCs w:val="23"/>
        </w:rPr>
        <w:t>D</w:t>
      </w:r>
      <w:r w:rsidRPr="00F32252">
        <w:rPr>
          <w:rFonts w:ascii="Arial" w:hAnsi="Arial" w:cs="Arial"/>
          <w:spacing w:val="1"/>
          <w:sz w:val="23"/>
          <w:szCs w:val="23"/>
        </w:rPr>
        <w:t>a</w:t>
      </w:r>
      <w:r w:rsidRPr="00F32252">
        <w:rPr>
          <w:rFonts w:ascii="Arial" w:hAnsi="Arial" w:cs="Arial"/>
          <w:spacing w:val="-1"/>
          <w:sz w:val="23"/>
          <w:szCs w:val="23"/>
        </w:rPr>
        <w:t>f</w:t>
      </w:r>
      <w:r w:rsidRPr="00F32252">
        <w:rPr>
          <w:rFonts w:ascii="Arial" w:hAnsi="Arial" w:cs="Arial"/>
          <w:sz w:val="23"/>
          <w:szCs w:val="23"/>
        </w:rPr>
        <w:t>t</w:t>
      </w:r>
      <w:r w:rsidRPr="00F32252">
        <w:rPr>
          <w:rFonts w:ascii="Arial" w:hAnsi="Arial" w:cs="Arial"/>
          <w:spacing w:val="1"/>
          <w:sz w:val="23"/>
          <w:szCs w:val="23"/>
        </w:rPr>
        <w:t>a</w:t>
      </w:r>
      <w:r w:rsidRPr="00F32252">
        <w:rPr>
          <w:rFonts w:ascii="Arial" w:hAnsi="Arial" w:cs="Arial"/>
          <w:sz w:val="23"/>
          <w:szCs w:val="23"/>
        </w:rPr>
        <w:t>r</w:t>
      </w:r>
      <w:proofErr w:type="spellEnd"/>
      <w:r w:rsidRPr="00F32252">
        <w:rPr>
          <w:rFonts w:ascii="Arial" w:hAnsi="Arial" w:cs="Arial"/>
          <w:spacing w:val="3"/>
          <w:sz w:val="23"/>
          <w:szCs w:val="23"/>
        </w:rPr>
        <w:t xml:space="preserve"> </w:t>
      </w:r>
      <w:proofErr w:type="spellStart"/>
      <w:r w:rsidRPr="00F32252">
        <w:rPr>
          <w:rFonts w:ascii="Arial" w:hAnsi="Arial" w:cs="Arial"/>
          <w:sz w:val="23"/>
          <w:szCs w:val="23"/>
        </w:rPr>
        <w:t>Riw</w:t>
      </w:r>
      <w:r w:rsidRPr="00F32252">
        <w:rPr>
          <w:rFonts w:ascii="Arial" w:hAnsi="Arial" w:cs="Arial"/>
          <w:spacing w:val="1"/>
          <w:sz w:val="23"/>
          <w:szCs w:val="23"/>
        </w:rPr>
        <w:t>a</w:t>
      </w:r>
      <w:r w:rsidRPr="00F32252">
        <w:rPr>
          <w:rFonts w:ascii="Arial" w:hAnsi="Arial" w:cs="Arial"/>
          <w:spacing w:val="-5"/>
          <w:sz w:val="23"/>
          <w:szCs w:val="23"/>
        </w:rPr>
        <w:t>y</w:t>
      </w:r>
      <w:r w:rsidRPr="00F32252">
        <w:rPr>
          <w:rFonts w:ascii="Arial" w:hAnsi="Arial" w:cs="Arial"/>
          <w:spacing w:val="1"/>
          <w:sz w:val="23"/>
          <w:szCs w:val="23"/>
        </w:rPr>
        <w:t>a</w:t>
      </w:r>
      <w:r w:rsidRPr="00F32252">
        <w:rPr>
          <w:rFonts w:ascii="Arial" w:hAnsi="Arial" w:cs="Arial"/>
          <w:sz w:val="23"/>
          <w:szCs w:val="23"/>
        </w:rPr>
        <w:t>t</w:t>
      </w:r>
      <w:proofErr w:type="spellEnd"/>
      <w:r w:rsidRPr="00F32252">
        <w:rPr>
          <w:rFonts w:ascii="Arial" w:hAnsi="Arial" w:cs="Arial"/>
          <w:spacing w:val="3"/>
          <w:sz w:val="23"/>
          <w:szCs w:val="23"/>
        </w:rPr>
        <w:t xml:space="preserve"> </w:t>
      </w:r>
      <w:proofErr w:type="spellStart"/>
      <w:r w:rsidRPr="00F32252">
        <w:rPr>
          <w:rFonts w:ascii="Arial" w:hAnsi="Arial" w:cs="Arial"/>
          <w:spacing w:val="-1"/>
          <w:sz w:val="23"/>
          <w:szCs w:val="23"/>
        </w:rPr>
        <w:t>H</w:t>
      </w:r>
      <w:r w:rsidRPr="00F32252">
        <w:rPr>
          <w:rFonts w:ascii="Arial" w:hAnsi="Arial" w:cs="Arial"/>
          <w:sz w:val="23"/>
          <w:szCs w:val="23"/>
        </w:rPr>
        <w:t>idup</w:t>
      </w:r>
      <w:proofErr w:type="spellEnd"/>
      <w:r w:rsidRPr="00F3225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32252">
        <w:rPr>
          <w:rFonts w:ascii="Arial" w:hAnsi="Arial" w:cs="Arial"/>
          <w:sz w:val="23"/>
          <w:szCs w:val="23"/>
        </w:rPr>
        <w:t>ini</w:t>
      </w:r>
      <w:proofErr w:type="spellEnd"/>
      <w:r w:rsidRPr="00F32252">
        <w:rPr>
          <w:rFonts w:ascii="Arial" w:hAnsi="Arial" w:cs="Arial"/>
          <w:spacing w:val="3"/>
          <w:sz w:val="23"/>
          <w:szCs w:val="23"/>
        </w:rPr>
        <w:t xml:space="preserve"> </w:t>
      </w:r>
      <w:proofErr w:type="spellStart"/>
      <w:r w:rsidRPr="00F32252">
        <w:rPr>
          <w:rFonts w:ascii="Arial" w:hAnsi="Arial" w:cs="Arial"/>
          <w:spacing w:val="-1"/>
          <w:sz w:val="23"/>
          <w:szCs w:val="23"/>
        </w:rPr>
        <w:t>s</w:t>
      </w:r>
      <w:r w:rsidRPr="00F32252">
        <w:rPr>
          <w:rFonts w:ascii="Arial" w:hAnsi="Arial" w:cs="Arial"/>
          <w:spacing w:val="1"/>
          <w:sz w:val="23"/>
          <w:szCs w:val="23"/>
        </w:rPr>
        <w:t>a</w:t>
      </w:r>
      <w:r w:rsidRPr="00F32252">
        <w:rPr>
          <w:rFonts w:ascii="Arial" w:hAnsi="Arial" w:cs="Arial"/>
          <w:spacing w:val="-5"/>
          <w:sz w:val="23"/>
          <w:szCs w:val="23"/>
        </w:rPr>
        <w:t>y</w:t>
      </w:r>
      <w:r w:rsidRPr="00F32252">
        <w:rPr>
          <w:rFonts w:ascii="Arial" w:hAnsi="Arial" w:cs="Arial"/>
          <w:sz w:val="23"/>
          <w:szCs w:val="23"/>
        </w:rPr>
        <w:t>a</w:t>
      </w:r>
      <w:proofErr w:type="spellEnd"/>
      <w:r w:rsidRPr="00F32252">
        <w:rPr>
          <w:rFonts w:ascii="Arial" w:hAnsi="Arial" w:cs="Arial"/>
          <w:spacing w:val="8"/>
          <w:sz w:val="23"/>
          <w:szCs w:val="23"/>
        </w:rPr>
        <w:t xml:space="preserve"> </w:t>
      </w:r>
      <w:proofErr w:type="spellStart"/>
      <w:r w:rsidRPr="00F32252">
        <w:rPr>
          <w:rFonts w:ascii="Arial" w:hAnsi="Arial" w:cs="Arial"/>
          <w:sz w:val="23"/>
          <w:szCs w:val="23"/>
        </w:rPr>
        <w:t>bu</w:t>
      </w:r>
      <w:r w:rsidRPr="00F32252">
        <w:rPr>
          <w:rFonts w:ascii="Arial" w:hAnsi="Arial" w:cs="Arial"/>
          <w:spacing w:val="1"/>
          <w:sz w:val="23"/>
          <w:szCs w:val="23"/>
        </w:rPr>
        <w:t>a</w:t>
      </w:r>
      <w:r w:rsidRPr="00F32252">
        <w:rPr>
          <w:rFonts w:ascii="Arial" w:hAnsi="Arial" w:cs="Arial"/>
          <w:sz w:val="23"/>
          <w:szCs w:val="23"/>
        </w:rPr>
        <w:t>t</w:t>
      </w:r>
      <w:proofErr w:type="spellEnd"/>
      <w:r w:rsidRPr="00F32252">
        <w:rPr>
          <w:rFonts w:ascii="Arial" w:hAnsi="Arial" w:cs="Arial"/>
          <w:spacing w:val="3"/>
          <w:sz w:val="23"/>
          <w:szCs w:val="23"/>
        </w:rPr>
        <w:t xml:space="preserve"> </w:t>
      </w:r>
      <w:proofErr w:type="spellStart"/>
      <w:r w:rsidRPr="00F32252">
        <w:rPr>
          <w:rFonts w:ascii="Arial" w:hAnsi="Arial" w:cs="Arial"/>
          <w:spacing w:val="-2"/>
          <w:sz w:val="23"/>
          <w:szCs w:val="23"/>
        </w:rPr>
        <w:t>de</w:t>
      </w:r>
      <w:r w:rsidRPr="00F32252">
        <w:rPr>
          <w:rFonts w:ascii="Arial" w:hAnsi="Arial" w:cs="Arial"/>
          <w:sz w:val="23"/>
          <w:szCs w:val="23"/>
        </w:rPr>
        <w:t>n</w:t>
      </w:r>
      <w:r w:rsidRPr="00F32252">
        <w:rPr>
          <w:rFonts w:ascii="Arial" w:hAnsi="Arial" w:cs="Arial"/>
          <w:spacing w:val="-2"/>
          <w:sz w:val="23"/>
          <w:szCs w:val="23"/>
        </w:rPr>
        <w:t>g</w:t>
      </w:r>
      <w:r w:rsidRPr="00F32252">
        <w:rPr>
          <w:rFonts w:ascii="Arial" w:hAnsi="Arial" w:cs="Arial"/>
          <w:spacing w:val="1"/>
          <w:sz w:val="23"/>
          <w:szCs w:val="23"/>
        </w:rPr>
        <w:t>a</w:t>
      </w:r>
      <w:r w:rsidRPr="00F32252">
        <w:rPr>
          <w:rFonts w:ascii="Arial" w:hAnsi="Arial" w:cs="Arial"/>
          <w:sz w:val="23"/>
          <w:szCs w:val="23"/>
        </w:rPr>
        <w:t>n</w:t>
      </w:r>
      <w:proofErr w:type="spellEnd"/>
      <w:r w:rsidRPr="00F32252">
        <w:rPr>
          <w:rFonts w:ascii="Arial" w:hAnsi="Arial" w:cs="Arial"/>
          <w:spacing w:val="3"/>
          <w:sz w:val="23"/>
          <w:szCs w:val="23"/>
        </w:rPr>
        <w:t xml:space="preserve"> </w:t>
      </w:r>
      <w:proofErr w:type="spellStart"/>
      <w:r w:rsidRPr="00F32252">
        <w:rPr>
          <w:rFonts w:ascii="Arial" w:hAnsi="Arial" w:cs="Arial"/>
          <w:spacing w:val="-1"/>
          <w:sz w:val="23"/>
          <w:szCs w:val="23"/>
        </w:rPr>
        <w:t>s</w:t>
      </w:r>
      <w:r w:rsidRPr="00F32252">
        <w:rPr>
          <w:rFonts w:ascii="Arial" w:hAnsi="Arial" w:cs="Arial"/>
          <w:spacing w:val="1"/>
          <w:sz w:val="23"/>
          <w:szCs w:val="23"/>
        </w:rPr>
        <w:t>e</w:t>
      </w:r>
      <w:r w:rsidRPr="00F32252">
        <w:rPr>
          <w:rFonts w:ascii="Arial" w:hAnsi="Arial" w:cs="Arial"/>
          <w:spacing w:val="-1"/>
          <w:sz w:val="23"/>
          <w:szCs w:val="23"/>
        </w:rPr>
        <w:t>s</w:t>
      </w:r>
      <w:r w:rsidRPr="00F32252">
        <w:rPr>
          <w:rFonts w:ascii="Arial" w:hAnsi="Arial" w:cs="Arial"/>
          <w:sz w:val="23"/>
          <w:szCs w:val="23"/>
        </w:rPr>
        <w:t>ung</w:t>
      </w:r>
      <w:r w:rsidRPr="00F32252">
        <w:rPr>
          <w:rFonts w:ascii="Arial" w:hAnsi="Arial" w:cs="Arial"/>
          <w:spacing w:val="-2"/>
          <w:sz w:val="23"/>
          <w:szCs w:val="23"/>
        </w:rPr>
        <w:t>g</w:t>
      </w:r>
      <w:r w:rsidRPr="00F32252">
        <w:rPr>
          <w:rFonts w:ascii="Arial" w:hAnsi="Arial" w:cs="Arial"/>
          <w:sz w:val="23"/>
          <w:szCs w:val="23"/>
        </w:rPr>
        <w:t>uh</w:t>
      </w:r>
      <w:r w:rsidRPr="00F32252">
        <w:rPr>
          <w:rFonts w:ascii="Arial" w:hAnsi="Arial" w:cs="Arial"/>
          <w:spacing w:val="2"/>
          <w:sz w:val="23"/>
          <w:szCs w:val="23"/>
        </w:rPr>
        <w:t>n</w:t>
      </w:r>
      <w:r w:rsidRPr="00F32252">
        <w:rPr>
          <w:rFonts w:ascii="Arial" w:hAnsi="Arial" w:cs="Arial"/>
          <w:spacing w:val="-5"/>
          <w:sz w:val="23"/>
          <w:szCs w:val="23"/>
        </w:rPr>
        <w:t>y</w:t>
      </w:r>
      <w:r w:rsidRPr="00F32252">
        <w:rPr>
          <w:rFonts w:ascii="Arial" w:hAnsi="Arial" w:cs="Arial"/>
          <w:sz w:val="23"/>
          <w:szCs w:val="23"/>
        </w:rPr>
        <w:t>a</w:t>
      </w:r>
      <w:proofErr w:type="spellEnd"/>
      <w:r w:rsidRPr="00F32252">
        <w:rPr>
          <w:rFonts w:ascii="Arial" w:hAnsi="Arial" w:cs="Arial"/>
          <w:spacing w:val="3"/>
          <w:sz w:val="23"/>
          <w:szCs w:val="23"/>
        </w:rPr>
        <w:t xml:space="preserve"> </w:t>
      </w:r>
      <w:proofErr w:type="spellStart"/>
      <w:r w:rsidRPr="00F32252">
        <w:rPr>
          <w:rFonts w:ascii="Arial" w:hAnsi="Arial" w:cs="Arial"/>
          <w:sz w:val="23"/>
          <w:szCs w:val="23"/>
        </w:rPr>
        <w:t>d</w:t>
      </w:r>
      <w:r w:rsidRPr="00F32252">
        <w:rPr>
          <w:rFonts w:ascii="Arial" w:hAnsi="Arial" w:cs="Arial"/>
          <w:spacing w:val="1"/>
          <w:sz w:val="23"/>
          <w:szCs w:val="23"/>
        </w:rPr>
        <w:t>a</w:t>
      </w:r>
      <w:r w:rsidRPr="00F32252">
        <w:rPr>
          <w:rFonts w:ascii="Arial" w:hAnsi="Arial" w:cs="Arial"/>
          <w:sz w:val="23"/>
          <w:szCs w:val="23"/>
        </w:rPr>
        <w:t>n</w:t>
      </w:r>
      <w:proofErr w:type="spellEnd"/>
      <w:r w:rsidRPr="00F32252">
        <w:rPr>
          <w:rFonts w:ascii="Arial" w:hAnsi="Arial" w:cs="Arial"/>
          <w:spacing w:val="3"/>
          <w:sz w:val="23"/>
          <w:szCs w:val="23"/>
        </w:rPr>
        <w:t xml:space="preserve"> </w:t>
      </w:r>
      <w:proofErr w:type="spellStart"/>
      <w:r w:rsidRPr="00F32252">
        <w:rPr>
          <w:rFonts w:ascii="Arial" w:hAnsi="Arial" w:cs="Arial"/>
          <w:spacing w:val="1"/>
          <w:sz w:val="23"/>
          <w:szCs w:val="23"/>
        </w:rPr>
        <w:t>a</w:t>
      </w:r>
      <w:r w:rsidRPr="00F32252">
        <w:rPr>
          <w:rFonts w:ascii="Arial" w:hAnsi="Arial" w:cs="Arial"/>
          <w:sz w:val="23"/>
          <w:szCs w:val="23"/>
        </w:rPr>
        <w:t>p</w:t>
      </w:r>
      <w:r w:rsidRPr="00F32252">
        <w:rPr>
          <w:rFonts w:ascii="Arial" w:hAnsi="Arial" w:cs="Arial"/>
          <w:spacing w:val="1"/>
          <w:sz w:val="23"/>
          <w:szCs w:val="23"/>
        </w:rPr>
        <w:t>a</w:t>
      </w:r>
      <w:r w:rsidRPr="00F32252">
        <w:rPr>
          <w:rFonts w:ascii="Arial" w:hAnsi="Arial" w:cs="Arial"/>
          <w:sz w:val="23"/>
          <w:szCs w:val="23"/>
        </w:rPr>
        <w:t>b</w:t>
      </w:r>
      <w:r w:rsidRPr="00F32252">
        <w:rPr>
          <w:rFonts w:ascii="Arial" w:hAnsi="Arial" w:cs="Arial"/>
          <w:spacing w:val="-2"/>
          <w:sz w:val="23"/>
          <w:szCs w:val="23"/>
        </w:rPr>
        <w:t>i</w:t>
      </w:r>
      <w:r w:rsidRPr="00F32252">
        <w:rPr>
          <w:rFonts w:ascii="Arial" w:hAnsi="Arial" w:cs="Arial"/>
          <w:sz w:val="23"/>
          <w:szCs w:val="23"/>
        </w:rPr>
        <w:t>la</w:t>
      </w:r>
      <w:proofErr w:type="spellEnd"/>
      <w:r w:rsidRPr="00F32252">
        <w:rPr>
          <w:rFonts w:ascii="Arial" w:hAnsi="Arial" w:cs="Arial"/>
          <w:spacing w:val="1"/>
          <w:sz w:val="23"/>
          <w:szCs w:val="23"/>
        </w:rPr>
        <w:t xml:space="preserve"> </w:t>
      </w:r>
      <w:proofErr w:type="spellStart"/>
      <w:r w:rsidRPr="00F32252">
        <w:rPr>
          <w:rFonts w:ascii="Arial" w:hAnsi="Arial" w:cs="Arial"/>
          <w:sz w:val="23"/>
          <w:szCs w:val="23"/>
        </w:rPr>
        <w:t>dik</w:t>
      </w:r>
      <w:r w:rsidRPr="00F32252">
        <w:rPr>
          <w:rFonts w:ascii="Arial" w:hAnsi="Arial" w:cs="Arial"/>
          <w:spacing w:val="-2"/>
          <w:sz w:val="23"/>
          <w:szCs w:val="23"/>
        </w:rPr>
        <w:t>e</w:t>
      </w:r>
      <w:r w:rsidRPr="00F32252">
        <w:rPr>
          <w:rFonts w:ascii="Arial" w:hAnsi="Arial" w:cs="Arial"/>
          <w:sz w:val="23"/>
          <w:szCs w:val="23"/>
        </w:rPr>
        <w:t>mud</w:t>
      </w:r>
      <w:r w:rsidRPr="00F32252">
        <w:rPr>
          <w:rFonts w:ascii="Arial" w:hAnsi="Arial" w:cs="Arial"/>
          <w:spacing w:val="-2"/>
          <w:sz w:val="23"/>
          <w:szCs w:val="23"/>
        </w:rPr>
        <w:t>i</w:t>
      </w:r>
      <w:r w:rsidRPr="00F32252">
        <w:rPr>
          <w:rFonts w:ascii="Arial" w:hAnsi="Arial" w:cs="Arial"/>
          <w:spacing w:val="1"/>
          <w:sz w:val="23"/>
          <w:szCs w:val="23"/>
        </w:rPr>
        <w:t>a</w:t>
      </w:r>
      <w:r w:rsidRPr="00F32252">
        <w:rPr>
          <w:rFonts w:ascii="Arial" w:hAnsi="Arial" w:cs="Arial"/>
          <w:sz w:val="23"/>
          <w:szCs w:val="23"/>
        </w:rPr>
        <w:t>n</w:t>
      </w:r>
      <w:proofErr w:type="spellEnd"/>
      <w:r w:rsidRPr="00F32252">
        <w:rPr>
          <w:rFonts w:ascii="Arial" w:hAnsi="Arial" w:cs="Arial"/>
          <w:spacing w:val="3"/>
          <w:sz w:val="23"/>
          <w:szCs w:val="23"/>
        </w:rPr>
        <w:t xml:space="preserve"> </w:t>
      </w:r>
      <w:proofErr w:type="spellStart"/>
      <w:r w:rsidRPr="00F32252">
        <w:rPr>
          <w:rFonts w:ascii="Arial" w:hAnsi="Arial" w:cs="Arial"/>
          <w:spacing w:val="-2"/>
          <w:sz w:val="23"/>
          <w:szCs w:val="23"/>
        </w:rPr>
        <w:t>h</w:t>
      </w:r>
      <w:r w:rsidRPr="00F32252">
        <w:rPr>
          <w:rFonts w:ascii="Arial" w:hAnsi="Arial" w:cs="Arial"/>
          <w:spacing w:val="1"/>
          <w:sz w:val="23"/>
          <w:szCs w:val="23"/>
        </w:rPr>
        <w:t>a</w:t>
      </w:r>
      <w:r w:rsidRPr="00F32252">
        <w:rPr>
          <w:rFonts w:ascii="Arial" w:hAnsi="Arial" w:cs="Arial"/>
          <w:sz w:val="23"/>
          <w:szCs w:val="23"/>
        </w:rPr>
        <w:t>ri</w:t>
      </w:r>
      <w:proofErr w:type="spellEnd"/>
      <w:r w:rsidRPr="00F3225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32252">
        <w:rPr>
          <w:rFonts w:ascii="Arial" w:hAnsi="Arial" w:cs="Arial"/>
          <w:sz w:val="23"/>
          <w:szCs w:val="23"/>
        </w:rPr>
        <w:t>t</w:t>
      </w:r>
      <w:r w:rsidRPr="00F32252">
        <w:rPr>
          <w:rFonts w:ascii="Arial" w:hAnsi="Arial" w:cs="Arial"/>
          <w:spacing w:val="1"/>
          <w:sz w:val="23"/>
          <w:szCs w:val="23"/>
        </w:rPr>
        <w:t>e</w:t>
      </w:r>
      <w:r w:rsidRPr="00F32252">
        <w:rPr>
          <w:rFonts w:ascii="Arial" w:hAnsi="Arial" w:cs="Arial"/>
          <w:sz w:val="23"/>
          <w:szCs w:val="23"/>
        </w:rPr>
        <w:t>rd</w:t>
      </w:r>
      <w:r w:rsidRPr="00F32252">
        <w:rPr>
          <w:rFonts w:ascii="Arial" w:hAnsi="Arial" w:cs="Arial"/>
          <w:spacing w:val="-1"/>
          <w:sz w:val="23"/>
          <w:szCs w:val="23"/>
        </w:rPr>
        <w:t>a</w:t>
      </w:r>
      <w:r w:rsidRPr="00F32252">
        <w:rPr>
          <w:rFonts w:ascii="Arial" w:hAnsi="Arial" w:cs="Arial"/>
          <w:sz w:val="23"/>
          <w:szCs w:val="23"/>
        </w:rPr>
        <w:t>p</w:t>
      </w:r>
      <w:r w:rsidRPr="00F32252">
        <w:rPr>
          <w:rFonts w:ascii="Arial" w:hAnsi="Arial" w:cs="Arial"/>
          <w:spacing w:val="1"/>
          <w:sz w:val="23"/>
          <w:szCs w:val="23"/>
        </w:rPr>
        <w:t>a</w:t>
      </w:r>
      <w:r w:rsidRPr="00F32252">
        <w:rPr>
          <w:rFonts w:ascii="Arial" w:hAnsi="Arial" w:cs="Arial"/>
          <w:sz w:val="23"/>
          <w:szCs w:val="23"/>
        </w:rPr>
        <w:t>t</w:t>
      </w:r>
      <w:proofErr w:type="spellEnd"/>
      <w:r w:rsidRPr="00F3225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32252">
        <w:rPr>
          <w:rFonts w:ascii="Arial" w:hAnsi="Arial" w:cs="Arial"/>
          <w:spacing w:val="-2"/>
          <w:sz w:val="23"/>
          <w:szCs w:val="23"/>
        </w:rPr>
        <w:t>k</w:t>
      </w:r>
      <w:r w:rsidRPr="00F32252">
        <w:rPr>
          <w:rFonts w:ascii="Arial" w:hAnsi="Arial" w:cs="Arial"/>
          <w:spacing w:val="1"/>
          <w:sz w:val="23"/>
          <w:szCs w:val="23"/>
        </w:rPr>
        <w:t>e</w:t>
      </w:r>
      <w:r w:rsidRPr="00F32252">
        <w:rPr>
          <w:rFonts w:ascii="Arial" w:hAnsi="Arial" w:cs="Arial"/>
          <w:sz w:val="23"/>
          <w:szCs w:val="23"/>
        </w:rPr>
        <w:t>t</w:t>
      </w:r>
      <w:r w:rsidRPr="00F32252">
        <w:rPr>
          <w:rFonts w:ascii="Arial" w:hAnsi="Arial" w:cs="Arial"/>
          <w:spacing w:val="-2"/>
          <w:sz w:val="23"/>
          <w:szCs w:val="23"/>
        </w:rPr>
        <w:t>e</w:t>
      </w:r>
      <w:r w:rsidRPr="00F32252">
        <w:rPr>
          <w:rFonts w:ascii="Arial" w:hAnsi="Arial" w:cs="Arial"/>
          <w:sz w:val="23"/>
          <w:szCs w:val="23"/>
        </w:rPr>
        <w:t>r</w:t>
      </w:r>
      <w:r w:rsidRPr="00F32252">
        <w:rPr>
          <w:rFonts w:ascii="Arial" w:hAnsi="Arial" w:cs="Arial"/>
          <w:spacing w:val="1"/>
          <w:sz w:val="23"/>
          <w:szCs w:val="23"/>
        </w:rPr>
        <w:t>a</w:t>
      </w:r>
      <w:r w:rsidRPr="00F32252">
        <w:rPr>
          <w:rFonts w:ascii="Arial" w:hAnsi="Arial" w:cs="Arial"/>
          <w:sz w:val="23"/>
          <w:szCs w:val="23"/>
        </w:rPr>
        <w:t>n</w:t>
      </w:r>
      <w:r w:rsidRPr="00F32252">
        <w:rPr>
          <w:rFonts w:ascii="Arial" w:hAnsi="Arial" w:cs="Arial"/>
          <w:spacing w:val="-2"/>
          <w:sz w:val="23"/>
          <w:szCs w:val="23"/>
        </w:rPr>
        <w:t>g</w:t>
      </w:r>
      <w:r w:rsidRPr="00F32252">
        <w:rPr>
          <w:rFonts w:ascii="Arial" w:hAnsi="Arial" w:cs="Arial"/>
          <w:spacing w:val="1"/>
          <w:sz w:val="23"/>
          <w:szCs w:val="23"/>
        </w:rPr>
        <w:t>a</w:t>
      </w:r>
      <w:r w:rsidRPr="00F32252">
        <w:rPr>
          <w:rFonts w:ascii="Arial" w:hAnsi="Arial" w:cs="Arial"/>
          <w:sz w:val="23"/>
          <w:szCs w:val="23"/>
        </w:rPr>
        <w:t>n</w:t>
      </w:r>
      <w:proofErr w:type="spellEnd"/>
      <w:r w:rsidRPr="00F32252">
        <w:rPr>
          <w:rFonts w:ascii="Arial" w:hAnsi="Arial" w:cs="Arial"/>
          <w:spacing w:val="2"/>
          <w:sz w:val="23"/>
          <w:szCs w:val="23"/>
        </w:rPr>
        <w:t xml:space="preserve"> </w:t>
      </w:r>
      <w:r w:rsidRPr="00F32252">
        <w:rPr>
          <w:rFonts w:ascii="Arial" w:hAnsi="Arial" w:cs="Arial"/>
          <w:spacing w:val="-5"/>
          <w:sz w:val="23"/>
          <w:szCs w:val="23"/>
        </w:rPr>
        <w:t>y</w:t>
      </w:r>
      <w:r w:rsidRPr="00F32252">
        <w:rPr>
          <w:rFonts w:ascii="Arial" w:hAnsi="Arial" w:cs="Arial"/>
          <w:spacing w:val="1"/>
          <w:sz w:val="23"/>
          <w:szCs w:val="23"/>
        </w:rPr>
        <w:t>a</w:t>
      </w:r>
      <w:r w:rsidRPr="00F32252">
        <w:rPr>
          <w:rFonts w:ascii="Arial" w:hAnsi="Arial" w:cs="Arial"/>
          <w:sz w:val="23"/>
          <w:szCs w:val="23"/>
        </w:rPr>
        <w:t>ng</w:t>
      </w:r>
      <w:r w:rsidRPr="00F32252">
        <w:rPr>
          <w:rFonts w:ascii="Arial" w:hAnsi="Arial" w:cs="Arial"/>
          <w:spacing w:val="-2"/>
          <w:sz w:val="23"/>
          <w:szCs w:val="23"/>
        </w:rPr>
        <w:t xml:space="preserve"> </w:t>
      </w:r>
      <w:proofErr w:type="spellStart"/>
      <w:r w:rsidRPr="00F32252">
        <w:rPr>
          <w:rFonts w:ascii="Arial" w:hAnsi="Arial" w:cs="Arial"/>
          <w:spacing w:val="3"/>
          <w:sz w:val="23"/>
          <w:szCs w:val="23"/>
        </w:rPr>
        <w:t>t</w:t>
      </w:r>
      <w:r w:rsidRPr="00F32252">
        <w:rPr>
          <w:rFonts w:ascii="Arial" w:hAnsi="Arial" w:cs="Arial"/>
          <w:sz w:val="23"/>
          <w:szCs w:val="23"/>
        </w:rPr>
        <w:t>id</w:t>
      </w:r>
      <w:r w:rsidRPr="00F32252">
        <w:rPr>
          <w:rFonts w:ascii="Arial" w:hAnsi="Arial" w:cs="Arial"/>
          <w:spacing w:val="1"/>
          <w:sz w:val="23"/>
          <w:szCs w:val="23"/>
        </w:rPr>
        <w:t>a</w:t>
      </w:r>
      <w:r w:rsidRPr="00F32252">
        <w:rPr>
          <w:rFonts w:ascii="Arial" w:hAnsi="Arial" w:cs="Arial"/>
          <w:sz w:val="23"/>
          <w:szCs w:val="23"/>
        </w:rPr>
        <w:t>k</w:t>
      </w:r>
      <w:proofErr w:type="spellEnd"/>
      <w:r w:rsidRPr="00F3225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32252">
        <w:rPr>
          <w:rFonts w:ascii="Arial" w:hAnsi="Arial" w:cs="Arial"/>
          <w:sz w:val="23"/>
          <w:szCs w:val="23"/>
        </w:rPr>
        <w:t>b</w:t>
      </w:r>
      <w:r w:rsidRPr="00F32252">
        <w:rPr>
          <w:rFonts w:ascii="Arial" w:hAnsi="Arial" w:cs="Arial"/>
          <w:spacing w:val="1"/>
          <w:sz w:val="23"/>
          <w:szCs w:val="23"/>
        </w:rPr>
        <w:t>e</w:t>
      </w:r>
      <w:r w:rsidRPr="00F32252">
        <w:rPr>
          <w:rFonts w:ascii="Arial" w:hAnsi="Arial" w:cs="Arial"/>
          <w:spacing w:val="-2"/>
          <w:sz w:val="23"/>
          <w:szCs w:val="23"/>
        </w:rPr>
        <w:t>n</w:t>
      </w:r>
      <w:r w:rsidRPr="00F32252">
        <w:rPr>
          <w:rFonts w:ascii="Arial" w:hAnsi="Arial" w:cs="Arial"/>
          <w:spacing w:val="1"/>
          <w:sz w:val="23"/>
          <w:szCs w:val="23"/>
        </w:rPr>
        <w:t>a</w:t>
      </w:r>
      <w:r w:rsidRPr="00F32252">
        <w:rPr>
          <w:rFonts w:ascii="Arial" w:hAnsi="Arial" w:cs="Arial"/>
          <w:sz w:val="23"/>
          <w:szCs w:val="23"/>
        </w:rPr>
        <w:t>r</w:t>
      </w:r>
      <w:proofErr w:type="spellEnd"/>
      <w:r w:rsidRPr="00F3225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32252">
        <w:rPr>
          <w:rFonts w:ascii="Arial" w:hAnsi="Arial" w:cs="Arial"/>
          <w:spacing w:val="-1"/>
          <w:sz w:val="23"/>
          <w:szCs w:val="23"/>
        </w:rPr>
        <w:t>s</w:t>
      </w:r>
      <w:r w:rsidRPr="00F32252">
        <w:rPr>
          <w:rFonts w:ascii="Arial" w:hAnsi="Arial" w:cs="Arial"/>
          <w:spacing w:val="1"/>
          <w:sz w:val="23"/>
          <w:szCs w:val="23"/>
        </w:rPr>
        <w:t>a</w:t>
      </w:r>
      <w:r w:rsidRPr="00F32252">
        <w:rPr>
          <w:rFonts w:ascii="Arial" w:hAnsi="Arial" w:cs="Arial"/>
          <w:spacing w:val="-5"/>
          <w:sz w:val="23"/>
          <w:szCs w:val="23"/>
        </w:rPr>
        <w:t>y</w:t>
      </w:r>
      <w:r w:rsidRPr="00F32252">
        <w:rPr>
          <w:rFonts w:ascii="Arial" w:hAnsi="Arial" w:cs="Arial"/>
          <w:sz w:val="23"/>
          <w:szCs w:val="23"/>
        </w:rPr>
        <w:t>a</w:t>
      </w:r>
      <w:proofErr w:type="spellEnd"/>
      <w:r w:rsidRPr="00F32252">
        <w:rPr>
          <w:rFonts w:ascii="Arial" w:hAnsi="Arial" w:cs="Arial"/>
          <w:spacing w:val="1"/>
          <w:sz w:val="23"/>
          <w:szCs w:val="23"/>
        </w:rPr>
        <w:t xml:space="preserve"> </w:t>
      </w:r>
      <w:proofErr w:type="spellStart"/>
      <w:r w:rsidRPr="00F32252">
        <w:rPr>
          <w:rFonts w:ascii="Arial" w:hAnsi="Arial" w:cs="Arial"/>
          <w:sz w:val="23"/>
          <w:szCs w:val="23"/>
        </w:rPr>
        <w:t>b</w:t>
      </w:r>
      <w:r w:rsidRPr="00F32252">
        <w:rPr>
          <w:rFonts w:ascii="Arial" w:hAnsi="Arial" w:cs="Arial"/>
          <w:spacing w:val="1"/>
          <w:sz w:val="23"/>
          <w:szCs w:val="23"/>
        </w:rPr>
        <w:t>e</w:t>
      </w:r>
      <w:r w:rsidRPr="00F32252">
        <w:rPr>
          <w:rFonts w:ascii="Arial" w:hAnsi="Arial" w:cs="Arial"/>
          <w:sz w:val="23"/>
          <w:szCs w:val="23"/>
        </w:rPr>
        <w:t>r</w:t>
      </w:r>
      <w:r w:rsidRPr="00F32252">
        <w:rPr>
          <w:rFonts w:ascii="Arial" w:hAnsi="Arial" w:cs="Arial"/>
          <w:spacing w:val="-1"/>
          <w:sz w:val="23"/>
          <w:szCs w:val="23"/>
        </w:rPr>
        <w:t>s</w:t>
      </w:r>
      <w:r w:rsidRPr="00F32252">
        <w:rPr>
          <w:rFonts w:ascii="Arial" w:hAnsi="Arial" w:cs="Arial"/>
          <w:spacing w:val="1"/>
          <w:sz w:val="23"/>
          <w:szCs w:val="23"/>
        </w:rPr>
        <w:t>e</w:t>
      </w:r>
      <w:r w:rsidRPr="00F32252">
        <w:rPr>
          <w:rFonts w:ascii="Arial" w:hAnsi="Arial" w:cs="Arial"/>
          <w:sz w:val="23"/>
          <w:szCs w:val="23"/>
        </w:rPr>
        <w:t>dia</w:t>
      </w:r>
      <w:proofErr w:type="spellEnd"/>
      <w:r w:rsidRPr="00F32252">
        <w:rPr>
          <w:rFonts w:ascii="Arial" w:hAnsi="Arial" w:cs="Arial"/>
          <w:spacing w:val="1"/>
          <w:sz w:val="23"/>
          <w:szCs w:val="23"/>
        </w:rPr>
        <w:t xml:space="preserve"> </w:t>
      </w:r>
      <w:proofErr w:type="spellStart"/>
      <w:r w:rsidRPr="00F32252">
        <w:rPr>
          <w:rFonts w:ascii="Arial" w:hAnsi="Arial" w:cs="Arial"/>
          <w:spacing w:val="6"/>
          <w:sz w:val="23"/>
          <w:szCs w:val="23"/>
        </w:rPr>
        <w:t>d</w:t>
      </w:r>
      <w:r w:rsidRPr="00F32252">
        <w:rPr>
          <w:rFonts w:ascii="Arial" w:hAnsi="Arial" w:cs="Arial"/>
          <w:sz w:val="23"/>
          <w:szCs w:val="23"/>
        </w:rPr>
        <w:t>itunt</w:t>
      </w:r>
      <w:r w:rsidRPr="00F32252">
        <w:rPr>
          <w:rFonts w:ascii="Arial" w:hAnsi="Arial" w:cs="Arial"/>
          <w:spacing w:val="-2"/>
          <w:sz w:val="23"/>
          <w:szCs w:val="23"/>
        </w:rPr>
        <w:t>u</w:t>
      </w:r>
      <w:r w:rsidRPr="00F32252">
        <w:rPr>
          <w:rFonts w:ascii="Arial" w:hAnsi="Arial" w:cs="Arial"/>
          <w:sz w:val="23"/>
          <w:szCs w:val="23"/>
        </w:rPr>
        <w:t>t</w:t>
      </w:r>
      <w:proofErr w:type="spellEnd"/>
      <w:r w:rsidRPr="00F32252">
        <w:rPr>
          <w:rFonts w:ascii="Arial" w:hAnsi="Arial" w:cs="Arial"/>
          <w:sz w:val="23"/>
          <w:szCs w:val="23"/>
        </w:rPr>
        <w:t xml:space="preserve"> di </w:t>
      </w:r>
      <w:proofErr w:type="spellStart"/>
      <w:r w:rsidRPr="00F32252">
        <w:rPr>
          <w:rFonts w:ascii="Arial" w:hAnsi="Arial" w:cs="Arial"/>
          <w:sz w:val="23"/>
          <w:szCs w:val="23"/>
        </w:rPr>
        <w:t>mu</w:t>
      </w:r>
      <w:r w:rsidRPr="00F32252">
        <w:rPr>
          <w:rFonts w:ascii="Arial" w:hAnsi="Arial" w:cs="Arial"/>
          <w:spacing w:val="-2"/>
          <w:sz w:val="23"/>
          <w:szCs w:val="23"/>
        </w:rPr>
        <w:t>k</w:t>
      </w:r>
      <w:r w:rsidRPr="00F32252">
        <w:rPr>
          <w:rFonts w:ascii="Arial" w:hAnsi="Arial" w:cs="Arial"/>
          <w:sz w:val="23"/>
          <w:szCs w:val="23"/>
        </w:rPr>
        <w:t>a</w:t>
      </w:r>
      <w:proofErr w:type="spellEnd"/>
      <w:r w:rsidRPr="00F32252">
        <w:rPr>
          <w:rFonts w:ascii="Arial" w:hAnsi="Arial" w:cs="Arial"/>
          <w:spacing w:val="1"/>
          <w:sz w:val="23"/>
          <w:szCs w:val="23"/>
        </w:rPr>
        <w:t xml:space="preserve"> </w:t>
      </w:r>
      <w:proofErr w:type="spellStart"/>
      <w:r w:rsidRPr="00F32252">
        <w:rPr>
          <w:rFonts w:ascii="Arial" w:hAnsi="Arial" w:cs="Arial"/>
          <w:spacing w:val="-1"/>
          <w:sz w:val="23"/>
          <w:szCs w:val="23"/>
        </w:rPr>
        <w:t>P</w:t>
      </w:r>
      <w:r w:rsidRPr="00F32252">
        <w:rPr>
          <w:rFonts w:ascii="Arial" w:hAnsi="Arial" w:cs="Arial"/>
          <w:spacing w:val="1"/>
          <w:sz w:val="23"/>
          <w:szCs w:val="23"/>
        </w:rPr>
        <w:t>e</w:t>
      </w:r>
      <w:r w:rsidRPr="00F32252">
        <w:rPr>
          <w:rFonts w:ascii="Arial" w:hAnsi="Arial" w:cs="Arial"/>
          <w:sz w:val="23"/>
          <w:szCs w:val="23"/>
        </w:rPr>
        <w:t>n</w:t>
      </w:r>
      <w:r w:rsidRPr="00F32252">
        <w:rPr>
          <w:rFonts w:ascii="Arial" w:hAnsi="Arial" w:cs="Arial"/>
          <w:spacing w:val="-2"/>
          <w:sz w:val="23"/>
          <w:szCs w:val="23"/>
        </w:rPr>
        <w:t>g</w:t>
      </w:r>
      <w:r w:rsidRPr="00F32252">
        <w:rPr>
          <w:rFonts w:ascii="Arial" w:hAnsi="Arial" w:cs="Arial"/>
          <w:spacing w:val="1"/>
          <w:sz w:val="23"/>
          <w:szCs w:val="23"/>
        </w:rPr>
        <w:t>a</w:t>
      </w:r>
      <w:r w:rsidRPr="00F32252">
        <w:rPr>
          <w:rFonts w:ascii="Arial" w:hAnsi="Arial" w:cs="Arial"/>
          <w:sz w:val="23"/>
          <w:szCs w:val="23"/>
        </w:rPr>
        <w:t>dil</w:t>
      </w:r>
      <w:r w:rsidRPr="00F32252">
        <w:rPr>
          <w:rFonts w:ascii="Arial" w:hAnsi="Arial" w:cs="Arial"/>
          <w:spacing w:val="-2"/>
          <w:sz w:val="23"/>
          <w:szCs w:val="23"/>
        </w:rPr>
        <w:t>a</w:t>
      </w:r>
      <w:r w:rsidRPr="00F32252">
        <w:rPr>
          <w:rFonts w:ascii="Arial" w:hAnsi="Arial" w:cs="Arial"/>
          <w:sz w:val="23"/>
          <w:szCs w:val="23"/>
        </w:rPr>
        <w:t>n</w:t>
      </w:r>
      <w:proofErr w:type="spellEnd"/>
      <w:r w:rsidRPr="00F3225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32252">
        <w:rPr>
          <w:rFonts w:ascii="Arial" w:hAnsi="Arial" w:cs="Arial"/>
          <w:spacing w:val="-1"/>
          <w:sz w:val="23"/>
          <w:szCs w:val="23"/>
        </w:rPr>
        <w:t>s</w:t>
      </w:r>
      <w:r w:rsidRPr="00F32252">
        <w:rPr>
          <w:rFonts w:ascii="Arial" w:hAnsi="Arial" w:cs="Arial"/>
          <w:spacing w:val="1"/>
          <w:sz w:val="23"/>
          <w:szCs w:val="23"/>
        </w:rPr>
        <w:t>e</w:t>
      </w:r>
      <w:r w:rsidRPr="00F32252">
        <w:rPr>
          <w:rFonts w:ascii="Arial" w:hAnsi="Arial" w:cs="Arial"/>
          <w:sz w:val="23"/>
          <w:szCs w:val="23"/>
        </w:rPr>
        <w:t>r</w:t>
      </w:r>
      <w:r w:rsidRPr="00F32252">
        <w:rPr>
          <w:rFonts w:ascii="Arial" w:hAnsi="Arial" w:cs="Arial"/>
          <w:spacing w:val="1"/>
          <w:sz w:val="23"/>
          <w:szCs w:val="23"/>
        </w:rPr>
        <w:t>t</w:t>
      </w:r>
      <w:r w:rsidRPr="00F32252">
        <w:rPr>
          <w:rFonts w:ascii="Arial" w:hAnsi="Arial" w:cs="Arial"/>
          <w:sz w:val="23"/>
          <w:szCs w:val="23"/>
        </w:rPr>
        <w:t>a</w:t>
      </w:r>
      <w:proofErr w:type="spellEnd"/>
      <w:r w:rsidRPr="00F32252">
        <w:rPr>
          <w:rFonts w:ascii="Arial" w:hAnsi="Arial" w:cs="Arial"/>
          <w:spacing w:val="1"/>
          <w:sz w:val="23"/>
          <w:szCs w:val="23"/>
        </w:rPr>
        <w:t xml:space="preserve"> </w:t>
      </w:r>
      <w:proofErr w:type="spellStart"/>
      <w:r w:rsidRPr="00F32252">
        <w:rPr>
          <w:rFonts w:ascii="Arial" w:hAnsi="Arial" w:cs="Arial"/>
          <w:sz w:val="23"/>
          <w:szCs w:val="23"/>
        </w:rPr>
        <w:t>b</w:t>
      </w:r>
      <w:r w:rsidRPr="00F32252">
        <w:rPr>
          <w:rFonts w:ascii="Arial" w:hAnsi="Arial" w:cs="Arial"/>
          <w:spacing w:val="1"/>
          <w:sz w:val="23"/>
          <w:szCs w:val="23"/>
        </w:rPr>
        <w:t>e</w:t>
      </w:r>
      <w:r w:rsidRPr="00F32252">
        <w:rPr>
          <w:rFonts w:ascii="Arial" w:hAnsi="Arial" w:cs="Arial"/>
          <w:sz w:val="23"/>
          <w:szCs w:val="23"/>
        </w:rPr>
        <w:t>r</w:t>
      </w:r>
      <w:r w:rsidRPr="00F32252">
        <w:rPr>
          <w:rFonts w:ascii="Arial" w:hAnsi="Arial" w:cs="Arial"/>
          <w:spacing w:val="-1"/>
          <w:sz w:val="23"/>
          <w:szCs w:val="23"/>
        </w:rPr>
        <w:t>s</w:t>
      </w:r>
      <w:r w:rsidRPr="00F32252">
        <w:rPr>
          <w:rFonts w:ascii="Arial" w:hAnsi="Arial" w:cs="Arial"/>
          <w:spacing w:val="1"/>
          <w:sz w:val="23"/>
          <w:szCs w:val="23"/>
        </w:rPr>
        <w:t>e</w:t>
      </w:r>
      <w:r w:rsidRPr="00F32252">
        <w:rPr>
          <w:rFonts w:ascii="Arial" w:hAnsi="Arial" w:cs="Arial"/>
          <w:spacing w:val="-2"/>
          <w:sz w:val="23"/>
          <w:szCs w:val="23"/>
        </w:rPr>
        <w:t>d</w:t>
      </w:r>
      <w:r w:rsidRPr="00F32252">
        <w:rPr>
          <w:rFonts w:ascii="Arial" w:hAnsi="Arial" w:cs="Arial"/>
          <w:sz w:val="23"/>
          <w:szCs w:val="23"/>
        </w:rPr>
        <w:t>ia</w:t>
      </w:r>
      <w:proofErr w:type="spellEnd"/>
      <w:r w:rsidRPr="00F32252">
        <w:rPr>
          <w:rFonts w:ascii="Arial" w:hAnsi="Arial" w:cs="Arial"/>
          <w:spacing w:val="1"/>
          <w:sz w:val="23"/>
          <w:szCs w:val="23"/>
        </w:rPr>
        <w:t xml:space="preserve"> </w:t>
      </w:r>
      <w:proofErr w:type="spellStart"/>
      <w:r w:rsidRPr="00F32252">
        <w:rPr>
          <w:rFonts w:ascii="Arial" w:hAnsi="Arial" w:cs="Arial"/>
          <w:spacing w:val="-2"/>
          <w:sz w:val="23"/>
          <w:szCs w:val="23"/>
        </w:rPr>
        <w:t>m</w:t>
      </w:r>
      <w:r w:rsidRPr="00F32252">
        <w:rPr>
          <w:rFonts w:ascii="Arial" w:hAnsi="Arial" w:cs="Arial"/>
          <w:spacing w:val="1"/>
          <w:sz w:val="23"/>
          <w:szCs w:val="23"/>
        </w:rPr>
        <w:t>e</w:t>
      </w:r>
      <w:r w:rsidRPr="00F32252">
        <w:rPr>
          <w:rFonts w:ascii="Arial" w:hAnsi="Arial" w:cs="Arial"/>
          <w:sz w:val="23"/>
          <w:szCs w:val="23"/>
        </w:rPr>
        <w:t>n</w:t>
      </w:r>
      <w:r w:rsidRPr="00F32252">
        <w:rPr>
          <w:rFonts w:ascii="Arial" w:hAnsi="Arial" w:cs="Arial"/>
          <w:spacing w:val="1"/>
          <w:sz w:val="23"/>
          <w:szCs w:val="23"/>
        </w:rPr>
        <w:t>e</w:t>
      </w:r>
      <w:r w:rsidRPr="00F32252">
        <w:rPr>
          <w:rFonts w:ascii="Arial" w:hAnsi="Arial" w:cs="Arial"/>
          <w:spacing w:val="-2"/>
          <w:sz w:val="23"/>
          <w:szCs w:val="23"/>
        </w:rPr>
        <w:t>r</w:t>
      </w:r>
      <w:r w:rsidRPr="00F32252">
        <w:rPr>
          <w:rFonts w:ascii="Arial" w:hAnsi="Arial" w:cs="Arial"/>
          <w:sz w:val="23"/>
          <w:szCs w:val="23"/>
        </w:rPr>
        <w:t>i</w:t>
      </w:r>
      <w:r w:rsidRPr="00F32252">
        <w:rPr>
          <w:rFonts w:ascii="Arial" w:hAnsi="Arial" w:cs="Arial"/>
          <w:spacing w:val="-2"/>
          <w:sz w:val="23"/>
          <w:szCs w:val="23"/>
        </w:rPr>
        <w:t>m</w:t>
      </w:r>
      <w:r w:rsidRPr="00F32252">
        <w:rPr>
          <w:rFonts w:ascii="Arial" w:hAnsi="Arial" w:cs="Arial"/>
          <w:sz w:val="23"/>
          <w:szCs w:val="23"/>
        </w:rPr>
        <w:t>a</w:t>
      </w:r>
      <w:proofErr w:type="spellEnd"/>
      <w:r w:rsidRPr="00F32252">
        <w:rPr>
          <w:rFonts w:ascii="Arial" w:hAnsi="Arial" w:cs="Arial"/>
          <w:spacing w:val="-2"/>
          <w:sz w:val="23"/>
          <w:szCs w:val="23"/>
        </w:rPr>
        <w:t xml:space="preserve"> </w:t>
      </w:r>
      <w:proofErr w:type="spellStart"/>
      <w:r w:rsidRPr="00F32252">
        <w:rPr>
          <w:rFonts w:ascii="Arial" w:hAnsi="Arial" w:cs="Arial"/>
          <w:spacing w:val="-1"/>
          <w:sz w:val="23"/>
          <w:szCs w:val="23"/>
        </w:rPr>
        <w:t>s</w:t>
      </w:r>
      <w:r w:rsidRPr="00F32252">
        <w:rPr>
          <w:rFonts w:ascii="Arial" w:hAnsi="Arial" w:cs="Arial"/>
          <w:spacing w:val="1"/>
          <w:sz w:val="23"/>
          <w:szCs w:val="23"/>
        </w:rPr>
        <w:t>e</w:t>
      </w:r>
      <w:r w:rsidRPr="00F32252">
        <w:rPr>
          <w:rFonts w:ascii="Arial" w:hAnsi="Arial" w:cs="Arial"/>
          <w:spacing w:val="-2"/>
          <w:sz w:val="23"/>
          <w:szCs w:val="23"/>
        </w:rPr>
        <w:t>g</w:t>
      </w:r>
      <w:r w:rsidRPr="00F32252">
        <w:rPr>
          <w:rFonts w:ascii="Arial" w:hAnsi="Arial" w:cs="Arial"/>
          <w:spacing w:val="1"/>
          <w:sz w:val="23"/>
          <w:szCs w:val="23"/>
        </w:rPr>
        <w:t>a</w:t>
      </w:r>
      <w:r w:rsidRPr="00F32252">
        <w:rPr>
          <w:rFonts w:ascii="Arial" w:hAnsi="Arial" w:cs="Arial"/>
          <w:sz w:val="23"/>
          <w:szCs w:val="23"/>
        </w:rPr>
        <w:t>la</w:t>
      </w:r>
      <w:proofErr w:type="spellEnd"/>
      <w:r w:rsidRPr="00F3225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32252">
        <w:rPr>
          <w:rFonts w:ascii="Arial" w:hAnsi="Arial" w:cs="Arial"/>
          <w:sz w:val="23"/>
          <w:szCs w:val="23"/>
        </w:rPr>
        <w:t>tind</w:t>
      </w:r>
      <w:r w:rsidRPr="00F32252">
        <w:rPr>
          <w:rFonts w:ascii="Arial" w:hAnsi="Arial" w:cs="Arial"/>
          <w:spacing w:val="1"/>
          <w:sz w:val="23"/>
          <w:szCs w:val="23"/>
        </w:rPr>
        <w:t>a</w:t>
      </w:r>
      <w:r w:rsidRPr="00F32252">
        <w:rPr>
          <w:rFonts w:ascii="Arial" w:hAnsi="Arial" w:cs="Arial"/>
          <w:spacing w:val="-2"/>
          <w:sz w:val="23"/>
          <w:szCs w:val="23"/>
        </w:rPr>
        <w:t>k</w:t>
      </w:r>
      <w:r w:rsidRPr="00F32252">
        <w:rPr>
          <w:rFonts w:ascii="Arial" w:hAnsi="Arial" w:cs="Arial"/>
          <w:spacing w:val="1"/>
          <w:sz w:val="23"/>
          <w:szCs w:val="23"/>
        </w:rPr>
        <w:t>a</w:t>
      </w:r>
      <w:r w:rsidRPr="00F32252">
        <w:rPr>
          <w:rFonts w:ascii="Arial" w:hAnsi="Arial" w:cs="Arial"/>
          <w:sz w:val="23"/>
          <w:szCs w:val="23"/>
        </w:rPr>
        <w:t>n</w:t>
      </w:r>
      <w:proofErr w:type="spellEnd"/>
      <w:r w:rsidRPr="00F32252">
        <w:rPr>
          <w:rFonts w:ascii="Arial" w:hAnsi="Arial" w:cs="Arial"/>
          <w:sz w:val="23"/>
          <w:szCs w:val="23"/>
        </w:rPr>
        <w:t xml:space="preserve"> </w:t>
      </w:r>
      <w:r w:rsidRPr="00F32252">
        <w:rPr>
          <w:rFonts w:ascii="Arial" w:hAnsi="Arial" w:cs="Arial"/>
          <w:spacing w:val="-5"/>
          <w:sz w:val="23"/>
          <w:szCs w:val="23"/>
        </w:rPr>
        <w:t>y</w:t>
      </w:r>
      <w:r w:rsidRPr="00F32252">
        <w:rPr>
          <w:rFonts w:ascii="Arial" w:hAnsi="Arial" w:cs="Arial"/>
          <w:spacing w:val="1"/>
          <w:sz w:val="23"/>
          <w:szCs w:val="23"/>
        </w:rPr>
        <w:t>a</w:t>
      </w:r>
      <w:r w:rsidRPr="00F32252">
        <w:rPr>
          <w:rFonts w:ascii="Arial" w:hAnsi="Arial" w:cs="Arial"/>
          <w:sz w:val="23"/>
          <w:szCs w:val="23"/>
        </w:rPr>
        <w:t>ng</w:t>
      </w:r>
      <w:r w:rsidRPr="00F32252">
        <w:rPr>
          <w:rFonts w:ascii="Arial" w:hAnsi="Arial" w:cs="Arial"/>
          <w:spacing w:val="-2"/>
          <w:sz w:val="23"/>
          <w:szCs w:val="23"/>
        </w:rPr>
        <w:t xml:space="preserve"> </w:t>
      </w:r>
      <w:proofErr w:type="spellStart"/>
      <w:r w:rsidRPr="00F32252">
        <w:rPr>
          <w:rFonts w:ascii="Arial" w:hAnsi="Arial" w:cs="Arial"/>
          <w:sz w:val="23"/>
          <w:szCs w:val="23"/>
        </w:rPr>
        <w:t>di</w:t>
      </w:r>
      <w:r w:rsidRPr="00F32252">
        <w:rPr>
          <w:rFonts w:ascii="Arial" w:hAnsi="Arial" w:cs="Arial"/>
          <w:spacing w:val="1"/>
          <w:sz w:val="23"/>
          <w:szCs w:val="23"/>
        </w:rPr>
        <w:t>a</w:t>
      </w:r>
      <w:r w:rsidRPr="00F32252">
        <w:rPr>
          <w:rFonts w:ascii="Arial" w:hAnsi="Arial" w:cs="Arial"/>
          <w:sz w:val="23"/>
          <w:szCs w:val="23"/>
        </w:rPr>
        <w:t>mbil</w:t>
      </w:r>
      <w:proofErr w:type="spellEnd"/>
      <w:r w:rsidRPr="00F3225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32252">
        <w:rPr>
          <w:rFonts w:ascii="Arial" w:hAnsi="Arial" w:cs="Arial"/>
          <w:sz w:val="23"/>
          <w:szCs w:val="23"/>
        </w:rPr>
        <w:t>o</w:t>
      </w:r>
      <w:r w:rsidRPr="00F32252">
        <w:rPr>
          <w:rFonts w:ascii="Arial" w:hAnsi="Arial" w:cs="Arial"/>
          <w:spacing w:val="-2"/>
          <w:sz w:val="23"/>
          <w:szCs w:val="23"/>
        </w:rPr>
        <w:t>le</w:t>
      </w:r>
      <w:r w:rsidRPr="00F32252">
        <w:rPr>
          <w:rFonts w:ascii="Arial" w:hAnsi="Arial" w:cs="Arial"/>
          <w:sz w:val="23"/>
          <w:szCs w:val="23"/>
        </w:rPr>
        <w:t>h</w:t>
      </w:r>
      <w:proofErr w:type="spellEnd"/>
      <w:r w:rsidRPr="00F32252">
        <w:rPr>
          <w:rFonts w:ascii="Arial" w:hAnsi="Arial" w:cs="Arial"/>
          <w:spacing w:val="3"/>
          <w:sz w:val="23"/>
          <w:szCs w:val="23"/>
        </w:rPr>
        <w:t xml:space="preserve"> </w:t>
      </w:r>
      <w:proofErr w:type="spellStart"/>
      <w:r w:rsidRPr="00F32252">
        <w:rPr>
          <w:rFonts w:ascii="Arial" w:hAnsi="Arial" w:cs="Arial"/>
          <w:spacing w:val="-1"/>
          <w:sz w:val="23"/>
          <w:szCs w:val="23"/>
        </w:rPr>
        <w:t>P</w:t>
      </w:r>
      <w:r w:rsidRPr="00F32252">
        <w:rPr>
          <w:rFonts w:ascii="Arial" w:hAnsi="Arial" w:cs="Arial"/>
          <w:spacing w:val="1"/>
          <w:sz w:val="23"/>
          <w:szCs w:val="23"/>
        </w:rPr>
        <w:t>e</w:t>
      </w:r>
      <w:r w:rsidRPr="00F32252">
        <w:rPr>
          <w:rFonts w:ascii="Arial" w:hAnsi="Arial" w:cs="Arial"/>
          <w:sz w:val="23"/>
          <w:szCs w:val="23"/>
        </w:rPr>
        <w:t>m</w:t>
      </w:r>
      <w:r w:rsidRPr="00F32252">
        <w:rPr>
          <w:rFonts w:ascii="Arial" w:hAnsi="Arial" w:cs="Arial"/>
          <w:spacing w:val="1"/>
          <w:sz w:val="23"/>
          <w:szCs w:val="23"/>
        </w:rPr>
        <w:t>e</w:t>
      </w:r>
      <w:r w:rsidRPr="00F32252">
        <w:rPr>
          <w:rFonts w:ascii="Arial" w:hAnsi="Arial" w:cs="Arial"/>
          <w:spacing w:val="-2"/>
          <w:sz w:val="23"/>
          <w:szCs w:val="23"/>
        </w:rPr>
        <w:t>r</w:t>
      </w:r>
      <w:r w:rsidRPr="00F32252">
        <w:rPr>
          <w:rFonts w:ascii="Arial" w:hAnsi="Arial" w:cs="Arial"/>
          <w:sz w:val="23"/>
          <w:szCs w:val="23"/>
        </w:rPr>
        <w:t>in</w:t>
      </w:r>
      <w:r w:rsidRPr="00F32252">
        <w:rPr>
          <w:rFonts w:ascii="Arial" w:hAnsi="Arial" w:cs="Arial"/>
          <w:spacing w:val="-2"/>
          <w:sz w:val="23"/>
          <w:szCs w:val="23"/>
        </w:rPr>
        <w:t>t</w:t>
      </w:r>
      <w:r w:rsidRPr="00F32252">
        <w:rPr>
          <w:rFonts w:ascii="Arial" w:hAnsi="Arial" w:cs="Arial"/>
          <w:spacing w:val="1"/>
          <w:sz w:val="23"/>
          <w:szCs w:val="23"/>
        </w:rPr>
        <w:t>a</w:t>
      </w:r>
      <w:r w:rsidRPr="00F32252">
        <w:rPr>
          <w:rFonts w:ascii="Arial" w:hAnsi="Arial" w:cs="Arial"/>
          <w:sz w:val="23"/>
          <w:szCs w:val="23"/>
        </w:rPr>
        <w:t>h</w:t>
      </w:r>
      <w:proofErr w:type="spellEnd"/>
      <w:r w:rsidRPr="00F32252">
        <w:rPr>
          <w:rFonts w:ascii="Arial" w:hAnsi="Arial" w:cs="Arial"/>
          <w:sz w:val="23"/>
          <w:szCs w:val="23"/>
        </w:rPr>
        <w:t>.</w:t>
      </w:r>
    </w:p>
    <w:p w:rsidR="00392307" w:rsidRPr="00F32252" w:rsidRDefault="00392307">
      <w:pPr>
        <w:spacing w:line="200" w:lineRule="exact"/>
        <w:rPr>
          <w:rFonts w:ascii="Arial" w:hAnsi="Arial" w:cs="Arial"/>
        </w:rPr>
      </w:pPr>
    </w:p>
    <w:p w:rsidR="00392307" w:rsidRPr="00F32252" w:rsidRDefault="00392307">
      <w:pPr>
        <w:spacing w:line="200" w:lineRule="exact"/>
        <w:rPr>
          <w:rFonts w:ascii="Arial" w:hAnsi="Arial" w:cs="Arial"/>
        </w:rPr>
      </w:pPr>
    </w:p>
    <w:p w:rsidR="00392307" w:rsidRPr="00F32252" w:rsidRDefault="00392307">
      <w:pPr>
        <w:spacing w:line="200" w:lineRule="exact"/>
        <w:rPr>
          <w:rFonts w:ascii="Arial" w:hAnsi="Arial" w:cs="Arial"/>
        </w:rPr>
      </w:pPr>
    </w:p>
    <w:p w:rsidR="00392307" w:rsidRPr="00F32252" w:rsidRDefault="00392307">
      <w:pPr>
        <w:spacing w:before="14" w:line="200" w:lineRule="exact"/>
        <w:rPr>
          <w:rFonts w:ascii="Arial" w:hAnsi="Arial" w:cs="Arial"/>
        </w:rPr>
      </w:pPr>
    </w:p>
    <w:p w:rsidR="00392307" w:rsidRPr="00F32252" w:rsidRDefault="00F32252">
      <w:pPr>
        <w:ind w:left="6559" w:right="1247"/>
        <w:jc w:val="center"/>
        <w:rPr>
          <w:rFonts w:ascii="Arial" w:hAnsi="Arial" w:cs="Arial"/>
          <w:sz w:val="25"/>
          <w:szCs w:val="25"/>
        </w:rPr>
      </w:pPr>
      <w:r w:rsidRPr="00F32252">
        <w:rPr>
          <w:rFonts w:ascii="Arial" w:hAnsi="Arial" w:cs="Arial"/>
          <w:spacing w:val="-12"/>
          <w:w w:val="98"/>
          <w:sz w:val="25"/>
          <w:szCs w:val="25"/>
        </w:rPr>
        <w:t>…</w:t>
      </w:r>
      <w:r w:rsidRPr="00F32252">
        <w:rPr>
          <w:rFonts w:ascii="Arial" w:hAnsi="Arial" w:cs="Arial"/>
          <w:spacing w:val="-9"/>
          <w:w w:val="98"/>
          <w:sz w:val="25"/>
          <w:szCs w:val="25"/>
        </w:rPr>
        <w:t>…</w:t>
      </w:r>
      <w:r w:rsidRPr="00F32252">
        <w:rPr>
          <w:rFonts w:ascii="Arial" w:hAnsi="Arial" w:cs="Arial"/>
          <w:spacing w:val="-12"/>
          <w:w w:val="98"/>
          <w:sz w:val="25"/>
          <w:szCs w:val="25"/>
        </w:rPr>
        <w:t>…</w:t>
      </w:r>
      <w:r w:rsidRPr="00F32252">
        <w:rPr>
          <w:rFonts w:ascii="Arial" w:hAnsi="Arial" w:cs="Arial"/>
          <w:spacing w:val="-9"/>
          <w:w w:val="98"/>
          <w:sz w:val="25"/>
          <w:szCs w:val="25"/>
        </w:rPr>
        <w:t>……</w:t>
      </w:r>
      <w:r w:rsidRPr="00F32252">
        <w:rPr>
          <w:rFonts w:ascii="Arial" w:hAnsi="Arial" w:cs="Arial"/>
          <w:spacing w:val="-12"/>
          <w:w w:val="98"/>
          <w:sz w:val="25"/>
          <w:szCs w:val="25"/>
        </w:rPr>
        <w:t>…</w:t>
      </w:r>
      <w:r w:rsidRPr="00F32252">
        <w:rPr>
          <w:rFonts w:ascii="Arial" w:hAnsi="Arial" w:cs="Arial"/>
          <w:spacing w:val="-9"/>
          <w:w w:val="98"/>
          <w:sz w:val="25"/>
          <w:szCs w:val="25"/>
        </w:rPr>
        <w:t>…</w:t>
      </w:r>
      <w:r w:rsidRPr="00F32252">
        <w:rPr>
          <w:rFonts w:ascii="Arial" w:hAnsi="Arial" w:cs="Arial"/>
          <w:spacing w:val="-12"/>
          <w:w w:val="98"/>
          <w:sz w:val="25"/>
          <w:szCs w:val="25"/>
        </w:rPr>
        <w:t>…</w:t>
      </w:r>
      <w:r w:rsidRPr="00F32252">
        <w:rPr>
          <w:rFonts w:ascii="Arial" w:hAnsi="Arial" w:cs="Arial"/>
          <w:spacing w:val="-9"/>
          <w:w w:val="98"/>
          <w:sz w:val="25"/>
          <w:szCs w:val="25"/>
        </w:rPr>
        <w:t>……</w:t>
      </w:r>
      <w:r w:rsidRPr="00F32252">
        <w:rPr>
          <w:rFonts w:ascii="Arial" w:hAnsi="Arial" w:cs="Arial"/>
          <w:spacing w:val="-12"/>
          <w:w w:val="98"/>
          <w:sz w:val="25"/>
          <w:szCs w:val="25"/>
        </w:rPr>
        <w:t>…</w:t>
      </w:r>
      <w:r w:rsidRPr="00F32252">
        <w:rPr>
          <w:rFonts w:ascii="Arial" w:hAnsi="Arial" w:cs="Arial"/>
          <w:w w:val="98"/>
          <w:sz w:val="25"/>
          <w:szCs w:val="25"/>
        </w:rPr>
        <w:t>,</w:t>
      </w:r>
      <w:r w:rsidRPr="00F32252">
        <w:rPr>
          <w:rFonts w:ascii="Arial" w:hAnsi="Arial" w:cs="Arial"/>
          <w:spacing w:val="5"/>
          <w:w w:val="98"/>
          <w:sz w:val="25"/>
          <w:szCs w:val="25"/>
        </w:rPr>
        <w:t xml:space="preserve"> </w:t>
      </w:r>
      <w:r w:rsidRPr="00F32252">
        <w:rPr>
          <w:rFonts w:ascii="Arial" w:hAnsi="Arial" w:cs="Arial"/>
          <w:spacing w:val="-9"/>
          <w:w w:val="99"/>
          <w:sz w:val="25"/>
          <w:szCs w:val="25"/>
        </w:rPr>
        <w:t>…</w:t>
      </w:r>
      <w:r w:rsidRPr="00F32252">
        <w:rPr>
          <w:rFonts w:ascii="Arial" w:hAnsi="Arial" w:cs="Arial"/>
          <w:spacing w:val="-12"/>
          <w:w w:val="99"/>
          <w:sz w:val="25"/>
          <w:szCs w:val="25"/>
        </w:rPr>
        <w:t>…</w:t>
      </w:r>
      <w:r w:rsidRPr="00F32252">
        <w:rPr>
          <w:rFonts w:ascii="Arial" w:hAnsi="Arial" w:cs="Arial"/>
          <w:spacing w:val="-9"/>
          <w:w w:val="99"/>
          <w:sz w:val="25"/>
          <w:szCs w:val="25"/>
        </w:rPr>
        <w:t>.</w:t>
      </w:r>
      <w:r w:rsidRPr="00F32252">
        <w:rPr>
          <w:rFonts w:ascii="Arial" w:hAnsi="Arial" w:cs="Arial"/>
          <w:w w:val="99"/>
          <w:sz w:val="25"/>
          <w:szCs w:val="25"/>
        </w:rPr>
        <w:t>.</w:t>
      </w:r>
    </w:p>
    <w:p w:rsidR="00392307" w:rsidRDefault="00F32252">
      <w:pPr>
        <w:spacing w:line="280" w:lineRule="exact"/>
        <w:ind w:left="7411" w:right="2229"/>
        <w:jc w:val="center"/>
        <w:rPr>
          <w:rFonts w:ascii="Arial" w:hAnsi="Arial" w:cs="Arial"/>
          <w:w w:val="99"/>
          <w:position w:val="-1"/>
          <w:sz w:val="25"/>
          <w:szCs w:val="25"/>
        </w:rPr>
      </w:pPr>
      <w:r w:rsidRPr="00F32252">
        <w:rPr>
          <w:rFonts w:ascii="Arial" w:hAnsi="Arial" w:cs="Arial"/>
          <w:spacing w:val="-12"/>
          <w:position w:val="-1"/>
          <w:sz w:val="25"/>
          <w:szCs w:val="25"/>
        </w:rPr>
        <w:t>Y</w:t>
      </w:r>
      <w:r w:rsidRPr="00F32252">
        <w:rPr>
          <w:rFonts w:ascii="Arial" w:hAnsi="Arial" w:cs="Arial"/>
          <w:spacing w:val="-10"/>
          <w:position w:val="-1"/>
          <w:sz w:val="25"/>
          <w:szCs w:val="25"/>
        </w:rPr>
        <w:t>a</w:t>
      </w:r>
      <w:r w:rsidRPr="00F32252">
        <w:rPr>
          <w:rFonts w:ascii="Arial" w:hAnsi="Arial" w:cs="Arial"/>
          <w:spacing w:val="-12"/>
          <w:position w:val="-1"/>
          <w:sz w:val="25"/>
          <w:szCs w:val="25"/>
        </w:rPr>
        <w:t>n</w:t>
      </w:r>
      <w:r w:rsidRPr="00F32252">
        <w:rPr>
          <w:rFonts w:ascii="Arial" w:hAnsi="Arial" w:cs="Arial"/>
          <w:position w:val="-1"/>
          <w:sz w:val="25"/>
          <w:szCs w:val="25"/>
        </w:rPr>
        <w:t>g</w:t>
      </w:r>
      <w:r w:rsidRPr="00F32252">
        <w:rPr>
          <w:rFonts w:ascii="Arial" w:hAnsi="Arial" w:cs="Arial"/>
          <w:spacing w:val="-23"/>
          <w:position w:val="-1"/>
          <w:sz w:val="25"/>
          <w:szCs w:val="25"/>
        </w:rPr>
        <w:t xml:space="preserve"> </w:t>
      </w:r>
      <w:proofErr w:type="spellStart"/>
      <w:r w:rsidRPr="00F32252">
        <w:rPr>
          <w:rFonts w:ascii="Arial" w:hAnsi="Arial" w:cs="Arial"/>
          <w:spacing w:val="-13"/>
          <w:w w:val="99"/>
          <w:position w:val="-1"/>
          <w:sz w:val="25"/>
          <w:szCs w:val="25"/>
        </w:rPr>
        <w:t>M</w:t>
      </w:r>
      <w:r w:rsidRPr="00F32252">
        <w:rPr>
          <w:rFonts w:ascii="Arial" w:hAnsi="Arial" w:cs="Arial"/>
          <w:spacing w:val="-10"/>
          <w:position w:val="-1"/>
          <w:sz w:val="25"/>
          <w:szCs w:val="25"/>
        </w:rPr>
        <w:t>e</w:t>
      </w:r>
      <w:r w:rsidRPr="00F32252">
        <w:rPr>
          <w:rFonts w:ascii="Arial" w:hAnsi="Arial" w:cs="Arial"/>
          <w:spacing w:val="-12"/>
          <w:w w:val="99"/>
          <w:position w:val="-1"/>
          <w:sz w:val="25"/>
          <w:szCs w:val="25"/>
        </w:rPr>
        <w:t>m</w:t>
      </w:r>
      <w:r w:rsidRPr="00F32252">
        <w:rPr>
          <w:rFonts w:ascii="Arial" w:hAnsi="Arial" w:cs="Arial"/>
          <w:spacing w:val="-9"/>
          <w:w w:val="99"/>
          <w:position w:val="-1"/>
          <w:sz w:val="25"/>
          <w:szCs w:val="25"/>
        </w:rPr>
        <w:t>bu</w:t>
      </w:r>
      <w:r w:rsidRPr="00F32252">
        <w:rPr>
          <w:rFonts w:ascii="Arial" w:hAnsi="Arial" w:cs="Arial"/>
          <w:spacing w:val="-12"/>
          <w:position w:val="-1"/>
          <w:sz w:val="25"/>
          <w:szCs w:val="25"/>
        </w:rPr>
        <w:t>at</w:t>
      </w:r>
      <w:proofErr w:type="spellEnd"/>
      <w:r w:rsidRPr="00F32252">
        <w:rPr>
          <w:rFonts w:ascii="Arial" w:hAnsi="Arial" w:cs="Arial"/>
          <w:w w:val="99"/>
          <w:position w:val="-1"/>
          <w:sz w:val="25"/>
          <w:szCs w:val="25"/>
        </w:rPr>
        <w:t>,</w:t>
      </w:r>
    </w:p>
    <w:p w:rsidR="00C76143" w:rsidRDefault="00C76143">
      <w:pPr>
        <w:spacing w:line="280" w:lineRule="exact"/>
        <w:ind w:left="7411" w:right="2229"/>
        <w:jc w:val="center"/>
        <w:rPr>
          <w:rFonts w:ascii="Arial" w:hAnsi="Arial" w:cs="Arial"/>
          <w:w w:val="99"/>
          <w:position w:val="-1"/>
          <w:sz w:val="25"/>
          <w:szCs w:val="25"/>
        </w:rPr>
      </w:pPr>
    </w:p>
    <w:p w:rsidR="00C76143" w:rsidRDefault="00C76143">
      <w:pPr>
        <w:spacing w:line="280" w:lineRule="exact"/>
        <w:ind w:left="7411" w:right="2229"/>
        <w:jc w:val="center"/>
        <w:rPr>
          <w:rFonts w:ascii="Arial" w:hAnsi="Arial" w:cs="Arial"/>
          <w:w w:val="99"/>
          <w:position w:val="-1"/>
          <w:sz w:val="25"/>
          <w:szCs w:val="25"/>
        </w:rPr>
      </w:pPr>
    </w:p>
    <w:p w:rsidR="00C76143" w:rsidRDefault="00C76143">
      <w:pPr>
        <w:spacing w:line="280" w:lineRule="exact"/>
        <w:ind w:left="7411" w:right="2229"/>
        <w:jc w:val="center"/>
        <w:rPr>
          <w:rFonts w:ascii="Arial" w:hAnsi="Arial" w:cs="Arial"/>
          <w:w w:val="99"/>
          <w:position w:val="-1"/>
          <w:sz w:val="25"/>
          <w:szCs w:val="25"/>
        </w:rPr>
      </w:pPr>
    </w:p>
    <w:p w:rsidR="00C76143" w:rsidRDefault="00C76143">
      <w:pPr>
        <w:spacing w:line="280" w:lineRule="exact"/>
        <w:ind w:left="7411" w:right="2229"/>
        <w:jc w:val="center"/>
        <w:rPr>
          <w:rFonts w:ascii="Arial" w:hAnsi="Arial" w:cs="Arial"/>
          <w:w w:val="99"/>
          <w:position w:val="-1"/>
          <w:sz w:val="25"/>
          <w:szCs w:val="25"/>
        </w:rPr>
      </w:pPr>
    </w:p>
    <w:p w:rsidR="00C76143" w:rsidRPr="00C76143" w:rsidRDefault="00C76143" w:rsidP="00C76143">
      <w:pPr>
        <w:spacing w:line="280" w:lineRule="exact"/>
        <w:ind w:left="6096" w:right="202"/>
        <w:jc w:val="center"/>
        <w:rPr>
          <w:rFonts w:ascii="Arial" w:hAnsi="Arial" w:cs="Arial"/>
          <w:sz w:val="25"/>
          <w:szCs w:val="25"/>
          <w:lang w:val="id-ID"/>
        </w:rPr>
      </w:pPr>
      <w:r>
        <w:rPr>
          <w:rFonts w:ascii="Arial" w:hAnsi="Arial" w:cs="Arial"/>
          <w:w w:val="99"/>
          <w:position w:val="-1"/>
          <w:sz w:val="25"/>
          <w:szCs w:val="25"/>
          <w:lang w:val="id-ID"/>
        </w:rPr>
        <w:t>(...............................................)</w:t>
      </w:r>
    </w:p>
    <w:p w:rsidR="00392307" w:rsidRDefault="00392307">
      <w:pPr>
        <w:spacing w:line="200" w:lineRule="exact"/>
        <w:rPr>
          <w:rFonts w:ascii="Arial" w:hAnsi="Arial" w:cs="Arial"/>
        </w:rPr>
      </w:pPr>
      <w:bookmarkStart w:id="0" w:name="_GoBack"/>
      <w:bookmarkEnd w:id="0"/>
    </w:p>
    <w:sectPr w:rsidR="00392307" w:rsidSect="007E2DD2">
      <w:headerReference w:type="default" r:id="rId8"/>
      <w:pgSz w:w="12242" w:h="18722" w:code="258"/>
      <w:pgMar w:top="1100" w:right="200" w:bottom="280" w:left="5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9C4" w:rsidRDefault="008A19C4">
      <w:r>
        <w:separator/>
      </w:r>
    </w:p>
  </w:endnote>
  <w:endnote w:type="continuationSeparator" w:id="0">
    <w:p w:rsidR="008A19C4" w:rsidRDefault="008A1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9C4" w:rsidRDefault="008A19C4">
      <w:r>
        <w:separator/>
      </w:r>
    </w:p>
  </w:footnote>
  <w:footnote w:type="continuationSeparator" w:id="0">
    <w:p w:rsidR="008A19C4" w:rsidRDefault="008A1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252" w:rsidRDefault="00F32252">
    <w:pPr>
      <w:spacing w:line="20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252" w:rsidRDefault="00F32252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30E7D"/>
    <w:multiLevelType w:val="hybridMultilevel"/>
    <w:tmpl w:val="0546A70C"/>
    <w:lvl w:ilvl="0" w:tplc="4809000F">
      <w:start w:val="1"/>
      <w:numFmt w:val="decimal"/>
      <w:lvlText w:val="%1."/>
      <w:lvlJc w:val="left"/>
      <w:pPr>
        <w:ind w:left="942" w:hanging="360"/>
      </w:pPr>
    </w:lvl>
    <w:lvl w:ilvl="1" w:tplc="48090019" w:tentative="1">
      <w:start w:val="1"/>
      <w:numFmt w:val="lowerLetter"/>
      <w:lvlText w:val="%2."/>
      <w:lvlJc w:val="left"/>
      <w:pPr>
        <w:ind w:left="1662" w:hanging="360"/>
      </w:pPr>
    </w:lvl>
    <w:lvl w:ilvl="2" w:tplc="4809001B" w:tentative="1">
      <w:start w:val="1"/>
      <w:numFmt w:val="lowerRoman"/>
      <w:lvlText w:val="%3."/>
      <w:lvlJc w:val="right"/>
      <w:pPr>
        <w:ind w:left="2382" w:hanging="180"/>
      </w:pPr>
    </w:lvl>
    <w:lvl w:ilvl="3" w:tplc="4809000F" w:tentative="1">
      <w:start w:val="1"/>
      <w:numFmt w:val="decimal"/>
      <w:lvlText w:val="%4."/>
      <w:lvlJc w:val="left"/>
      <w:pPr>
        <w:ind w:left="3102" w:hanging="360"/>
      </w:pPr>
    </w:lvl>
    <w:lvl w:ilvl="4" w:tplc="48090019" w:tentative="1">
      <w:start w:val="1"/>
      <w:numFmt w:val="lowerLetter"/>
      <w:lvlText w:val="%5."/>
      <w:lvlJc w:val="left"/>
      <w:pPr>
        <w:ind w:left="3822" w:hanging="360"/>
      </w:pPr>
    </w:lvl>
    <w:lvl w:ilvl="5" w:tplc="4809001B" w:tentative="1">
      <w:start w:val="1"/>
      <w:numFmt w:val="lowerRoman"/>
      <w:lvlText w:val="%6."/>
      <w:lvlJc w:val="right"/>
      <w:pPr>
        <w:ind w:left="4542" w:hanging="180"/>
      </w:pPr>
    </w:lvl>
    <w:lvl w:ilvl="6" w:tplc="4809000F" w:tentative="1">
      <w:start w:val="1"/>
      <w:numFmt w:val="decimal"/>
      <w:lvlText w:val="%7."/>
      <w:lvlJc w:val="left"/>
      <w:pPr>
        <w:ind w:left="5262" w:hanging="360"/>
      </w:pPr>
    </w:lvl>
    <w:lvl w:ilvl="7" w:tplc="48090019" w:tentative="1">
      <w:start w:val="1"/>
      <w:numFmt w:val="lowerLetter"/>
      <w:lvlText w:val="%8."/>
      <w:lvlJc w:val="left"/>
      <w:pPr>
        <w:ind w:left="5982" w:hanging="360"/>
      </w:pPr>
    </w:lvl>
    <w:lvl w:ilvl="8" w:tplc="480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">
    <w:nsid w:val="0FBA0E45"/>
    <w:multiLevelType w:val="hybridMultilevel"/>
    <w:tmpl w:val="7208191E"/>
    <w:lvl w:ilvl="0" w:tplc="2C480D38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302" w:hanging="360"/>
      </w:pPr>
    </w:lvl>
    <w:lvl w:ilvl="2" w:tplc="4809001B" w:tentative="1">
      <w:start w:val="1"/>
      <w:numFmt w:val="lowerRoman"/>
      <w:lvlText w:val="%3."/>
      <w:lvlJc w:val="right"/>
      <w:pPr>
        <w:ind w:left="2022" w:hanging="180"/>
      </w:pPr>
    </w:lvl>
    <w:lvl w:ilvl="3" w:tplc="4809000F" w:tentative="1">
      <w:start w:val="1"/>
      <w:numFmt w:val="decimal"/>
      <w:lvlText w:val="%4."/>
      <w:lvlJc w:val="left"/>
      <w:pPr>
        <w:ind w:left="2742" w:hanging="360"/>
      </w:pPr>
    </w:lvl>
    <w:lvl w:ilvl="4" w:tplc="48090019" w:tentative="1">
      <w:start w:val="1"/>
      <w:numFmt w:val="lowerLetter"/>
      <w:lvlText w:val="%5."/>
      <w:lvlJc w:val="left"/>
      <w:pPr>
        <w:ind w:left="3462" w:hanging="360"/>
      </w:pPr>
    </w:lvl>
    <w:lvl w:ilvl="5" w:tplc="4809001B" w:tentative="1">
      <w:start w:val="1"/>
      <w:numFmt w:val="lowerRoman"/>
      <w:lvlText w:val="%6."/>
      <w:lvlJc w:val="right"/>
      <w:pPr>
        <w:ind w:left="4182" w:hanging="180"/>
      </w:pPr>
    </w:lvl>
    <w:lvl w:ilvl="6" w:tplc="4809000F" w:tentative="1">
      <w:start w:val="1"/>
      <w:numFmt w:val="decimal"/>
      <w:lvlText w:val="%7."/>
      <w:lvlJc w:val="left"/>
      <w:pPr>
        <w:ind w:left="4902" w:hanging="360"/>
      </w:pPr>
    </w:lvl>
    <w:lvl w:ilvl="7" w:tplc="48090019" w:tentative="1">
      <w:start w:val="1"/>
      <w:numFmt w:val="lowerLetter"/>
      <w:lvlText w:val="%8."/>
      <w:lvlJc w:val="left"/>
      <w:pPr>
        <w:ind w:left="5622" w:hanging="360"/>
      </w:pPr>
    </w:lvl>
    <w:lvl w:ilvl="8" w:tplc="480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2">
    <w:nsid w:val="489258DC"/>
    <w:multiLevelType w:val="multilevel"/>
    <w:tmpl w:val="897E234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307"/>
    <w:rsid w:val="00392307"/>
    <w:rsid w:val="003A0DB6"/>
    <w:rsid w:val="004E18C0"/>
    <w:rsid w:val="00606331"/>
    <w:rsid w:val="00663B9B"/>
    <w:rsid w:val="007806D9"/>
    <w:rsid w:val="007B3776"/>
    <w:rsid w:val="007E2DD2"/>
    <w:rsid w:val="008A19C4"/>
    <w:rsid w:val="009E04AA"/>
    <w:rsid w:val="00AE12CC"/>
    <w:rsid w:val="00C76143"/>
    <w:rsid w:val="00C95400"/>
    <w:rsid w:val="00CC13D0"/>
    <w:rsid w:val="00F32252"/>
    <w:rsid w:val="00F5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165B3F-4002-43D6-B09E-E326C97A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A0D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DB6"/>
  </w:style>
  <w:style w:type="paragraph" w:styleId="Footer">
    <w:name w:val="footer"/>
    <w:basedOn w:val="Normal"/>
    <w:link w:val="FooterChar"/>
    <w:uiPriority w:val="99"/>
    <w:unhideWhenUsed/>
    <w:rsid w:val="003A0D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DB6"/>
  </w:style>
  <w:style w:type="paragraph" w:styleId="ListParagraph">
    <w:name w:val="List Paragraph"/>
    <w:basedOn w:val="Normal"/>
    <w:uiPriority w:val="34"/>
    <w:qFormat/>
    <w:rsid w:val="003A0D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2D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kiyat</cp:lastModifiedBy>
  <cp:revision>6</cp:revision>
  <cp:lastPrinted>2017-02-28T04:45:00Z</cp:lastPrinted>
  <dcterms:created xsi:type="dcterms:W3CDTF">2015-05-22T08:59:00Z</dcterms:created>
  <dcterms:modified xsi:type="dcterms:W3CDTF">2018-02-13T01:41:00Z</dcterms:modified>
</cp:coreProperties>
</file>